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93E0F" w:rsidRPr="00590D2A" w:rsidRDefault="00D93E0F" w:rsidP="00590D2A">
      <w:pPr>
        <w:ind w:right="-11"/>
        <w:jc w:val="center"/>
        <w:rPr>
          <w:b/>
          <w:bCs/>
          <w:color w:val="000000"/>
        </w:rPr>
      </w:pPr>
    </w:p>
    <w:p w:rsidR="000A24A7" w:rsidRPr="00590D2A" w:rsidRDefault="000A24A7" w:rsidP="00590D2A">
      <w:pPr>
        <w:tabs>
          <w:tab w:val="left" w:pos="9288"/>
        </w:tabs>
        <w:ind w:firstLine="709"/>
        <w:jc w:val="center"/>
        <w:rPr>
          <w:b/>
        </w:rPr>
      </w:pPr>
      <w:r w:rsidRPr="00590D2A">
        <w:rPr>
          <w:b/>
        </w:rPr>
        <w:t>Комитет по образованию МРУРМО</w:t>
      </w:r>
    </w:p>
    <w:p w:rsidR="000A24A7" w:rsidRPr="00590D2A" w:rsidRDefault="000A24A7" w:rsidP="00590D2A">
      <w:pPr>
        <w:tabs>
          <w:tab w:val="left" w:pos="9288"/>
        </w:tabs>
        <w:ind w:firstLine="709"/>
        <w:jc w:val="center"/>
        <w:rPr>
          <w:b/>
        </w:rPr>
      </w:pPr>
      <w:r w:rsidRPr="00590D2A">
        <w:rPr>
          <w:b/>
        </w:rPr>
        <w:t xml:space="preserve">Муниципальное бюджетное общеобразовательное учреждение </w:t>
      </w:r>
    </w:p>
    <w:p w:rsidR="000A24A7" w:rsidRPr="00590D2A" w:rsidRDefault="000A24A7" w:rsidP="00590D2A">
      <w:pPr>
        <w:tabs>
          <w:tab w:val="left" w:pos="9288"/>
        </w:tabs>
        <w:ind w:firstLine="709"/>
        <w:jc w:val="center"/>
        <w:rPr>
          <w:b/>
        </w:rPr>
      </w:pPr>
      <w:r w:rsidRPr="00590D2A">
        <w:rPr>
          <w:b/>
        </w:rPr>
        <w:t>«Белая средняя общеобразовательная школа»</w:t>
      </w:r>
    </w:p>
    <w:p w:rsidR="00903C9C" w:rsidRPr="00590D2A" w:rsidRDefault="00903C9C" w:rsidP="00590D2A">
      <w:pPr>
        <w:ind w:right="-11"/>
        <w:jc w:val="center"/>
      </w:pPr>
    </w:p>
    <w:p w:rsidR="00903C9C" w:rsidRPr="00590D2A" w:rsidRDefault="00903C9C" w:rsidP="00590D2A">
      <w:pPr>
        <w:ind w:right="-11"/>
        <w:jc w:val="center"/>
      </w:pPr>
    </w:p>
    <w:tbl>
      <w:tblPr>
        <w:tblpPr w:leftFromText="180" w:rightFromText="180" w:vertAnchor="page" w:horzAnchor="margin" w:tblpY="3916"/>
        <w:tblW w:w="0" w:type="auto"/>
        <w:tblLook w:val="04A0"/>
      </w:tblPr>
      <w:tblGrid>
        <w:gridCol w:w="3164"/>
        <w:gridCol w:w="3165"/>
        <w:gridCol w:w="3165"/>
      </w:tblGrid>
      <w:tr w:rsidR="00D00D50" w:rsidRPr="00590D2A" w:rsidTr="00D00D50">
        <w:tc>
          <w:tcPr>
            <w:tcW w:w="3164" w:type="dxa"/>
          </w:tcPr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«Согласовано»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Руководитель ШМО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Ищенко Н.Н.  /__________/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  <w:lang w:val="en-US"/>
              </w:rPr>
            </w:pPr>
            <w:r w:rsidRPr="00590D2A">
              <w:rPr>
                <w:bCs/>
                <w:color w:val="000000"/>
              </w:rPr>
              <w:t>Протокол №</w:t>
            </w:r>
            <w:r w:rsidRPr="00590D2A">
              <w:rPr>
                <w:bCs/>
                <w:color w:val="000000"/>
                <w:lang w:val="en-US"/>
              </w:rPr>
              <w:t xml:space="preserve"> 1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от __  _________ 2019 г.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65" w:type="dxa"/>
          </w:tcPr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«Согласовано»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Заместитель директора по УВР МБОУ «Белая СОШ»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Климентьева И.В. /_________/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от __  _________ 2019 г.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65" w:type="dxa"/>
          </w:tcPr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«Утверждаю»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Директор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МБОУ «Белая СОШ»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Ченских А.В. /__________/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Приказ № ____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>от __  _________ 2019 г.</w:t>
            </w:r>
          </w:p>
          <w:p w:rsidR="00D00D50" w:rsidRPr="00590D2A" w:rsidRDefault="00D00D50" w:rsidP="00590D2A">
            <w:pPr>
              <w:jc w:val="center"/>
              <w:rPr>
                <w:bCs/>
                <w:color w:val="000000"/>
              </w:rPr>
            </w:pPr>
          </w:p>
        </w:tc>
      </w:tr>
    </w:tbl>
    <w:p w:rsidR="00903C9C" w:rsidRPr="00590D2A" w:rsidRDefault="00903C9C" w:rsidP="00590D2A">
      <w:pPr>
        <w:ind w:right="-11"/>
      </w:pPr>
    </w:p>
    <w:p w:rsidR="00903C9C" w:rsidRPr="00590D2A" w:rsidRDefault="00903C9C" w:rsidP="00590D2A">
      <w:pPr>
        <w:rPr>
          <w:b/>
          <w:bCs/>
          <w:color w:val="000000"/>
        </w:rPr>
      </w:pPr>
    </w:p>
    <w:p w:rsidR="00903C9C" w:rsidRPr="00590D2A" w:rsidRDefault="00903C9C" w:rsidP="00590D2A">
      <w:pPr>
        <w:jc w:val="center"/>
        <w:rPr>
          <w:b/>
          <w:bCs/>
          <w:color w:val="000000"/>
        </w:rPr>
      </w:pPr>
    </w:p>
    <w:p w:rsidR="00903C9C" w:rsidRPr="00590D2A" w:rsidRDefault="00903C9C" w:rsidP="00590D2A">
      <w:pPr>
        <w:jc w:val="center"/>
        <w:rPr>
          <w:b/>
          <w:bCs/>
          <w:color w:val="000000"/>
        </w:rPr>
      </w:pPr>
    </w:p>
    <w:p w:rsidR="000A24A7" w:rsidRPr="00590D2A" w:rsidRDefault="000A24A7" w:rsidP="00590D2A">
      <w:pPr>
        <w:jc w:val="center"/>
        <w:rPr>
          <w:b/>
          <w:bCs/>
          <w:color w:val="000000"/>
        </w:rPr>
      </w:pPr>
      <w:r w:rsidRPr="00590D2A">
        <w:rPr>
          <w:b/>
          <w:bCs/>
          <w:color w:val="000000"/>
        </w:rPr>
        <w:t>РАБОЧАЯ</w:t>
      </w:r>
      <w:r w:rsidR="00903C9C" w:rsidRPr="00590D2A">
        <w:rPr>
          <w:b/>
          <w:bCs/>
          <w:color w:val="000000"/>
        </w:rPr>
        <w:t xml:space="preserve"> ПРОГРАММА</w:t>
      </w:r>
      <w:r w:rsidRPr="00590D2A">
        <w:t xml:space="preserve"> </w:t>
      </w:r>
      <w:r w:rsidRPr="00590D2A">
        <w:rPr>
          <w:b/>
          <w:bCs/>
          <w:color w:val="000000"/>
        </w:rPr>
        <w:t>КРУЖКА</w:t>
      </w:r>
    </w:p>
    <w:p w:rsidR="00903C9C" w:rsidRPr="00590D2A" w:rsidRDefault="000A24A7" w:rsidP="00590D2A">
      <w:pPr>
        <w:jc w:val="center"/>
        <w:rPr>
          <w:u w:val="single"/>
        </w:rPr>
      </w:pPr>
      <w:r w:rsidRPr="00590D2A">
        <w:rPr>
          <w:b/>
          <w:bCs/>
          <w:color w:val="000000"/>
          <w:u w:val="single"/>
        </w:rPr>
        <w:t xml:space="preserve"> </w:t>
      </w:r>
      <w:r w:rsidR="00903C9C" w:rsidRPr="00590D2A">
        <w:rPr>
          <w:b/>
          <w:bCs/>
          <w:color w:val="000000"/>
          <w:u w:val="single"/>
        </w:rPr>
        <w:t>«</w:t>
      </w:r>
      <w:r w:rsidR="00D00D50" w:rsidRPr="00590D2A">
        <w:rPr>
          <w:b/>
          <w:bCs/>
          <w:color w:val="000000"/>
          <w:u w:val="single"/>
        </w:rPr>
        <w:t>ЧИ</w:t>
      </w:r>
      <w:r w:rsidR="00FE15D8" w:rsidRPr="00590D2A">
        <w:rPr>
          <w:b/>
          <w:bCs/>
          <w:color w:val="000000"/>
          <w:u w:val="single"/>
        </w:rPr>
        <w:t>РЛИДИНГ</w:t>
      </w:r>
      <w:r w:rsidR="00903C9C" w:rsidRPr="00590D2A">
        <w:rPr>
          <w:b/>
          <w:bCs/>
          <w:color w:val="000000"/>
          <w:u w:val="single"/>
        </w:rPr>
        <w:t>»</w:t>
      </w:r>
    </w:p>
    <w:p w:rsidR="00903C9C" w:rsidRPr="00590D2A" w:rsidRDefault="00903C9C" w:rsidP="00590D2A">
      <w:pPr>
        <w:jc w:val="center"/>
        <w:rPr>
          <w:color w:val="000000"/>
        </w:rPr>
      </w:pPr>
    </w:p>
    <w:p w:rsidR="00903C9C" w:rsidRPr="00590D2A" w:rsidRDefault="00903C9C" w:rsidP="00590D2A">
      <w:pPr>
        <w:jc w:val="center"/>
      </w:pPr>
    </w:p>
    <w:p w:rsidR="000A24A7" w:rsidRPr="00590D2A" w:rsidRDefault="000A24A7" w:rsidP="00590D2A">
      <w:pPr>
        <w:tabs>
          <w:tab w:val="left" w:pos="9288"/>
        </w:tabs>
        <w:ind w:firstLine="709"/>
        <w:jc w:val="center"/>
        <w:rPr>
          <w:u w:val="single"/>
        </w:rPr>
      </w:pPr>
      <w:r w:rsidRPr="00590D2A">
        <w:t xml:space="preserve">Составитель: </w:t>
      </w:r>
      <w:r w:rsidRPr="00590D2A">
        <w:rPr>
          <w:u w:val="single"/>
        </w:rPr>
        <w:t xml:space="preserve">Пестерева О.И., </w:t>
      </w:r>
    </w:p>
    <w:p w:rsidR="000A24A7" w:rsidRPr="00590D2A" w:rsidRDefault="000A24A7" w:rsidP="00590D2A">
      <w:pPr>
        <w:tabs>
          <w:tab w:val="left" w:pos="9288"/>
        </w:tabs>
        <w:ind w:firstLine="709"/>
        <w:jc w:val="center"/>
      </w:pPr>
      <w:r w:rsidRPr="00590D2A">
        <w:rPr>
          <w:u w:val="single"/>
        </w:rPr>
        <w:t>педагог дополнительного образования</w:t>
      </w:r>
    </w:p>
    <w:p w:rsidR="000A24A7" w:rsidRPr="00590D2A" w:rsidRDefault="000A24A7" w:rsidP="00590D2A">
      <w:pPr>
        <w:tabs>
          <w:tab w:val="left" w:pos="9288"/>
        </w:tabs>
        <w:ind w:firstLine="709"/>
        <w:jc w:val="center"/>
      </w:pPr>
    </w:p>
    <w:p w:rsidR="000A24A7" w:rsidRPr="00590D2A" w:rsidRDefault="000A24A7" w:rsidP="00590D2A">
      <w:pPr>
        <w:tabs>
          <w:tab w:val="left" w:pos="9288"/>
        </w:tabs>
        <w:ind w:firstLine="709"/>
        <w:jc w:val="center"/>
      </w:pPr>
      <w:r w:rsidRPr="00590D2A">
        <w:t>2019-2020 учебный год</w:t>
      </w:r>
    </w:p>
    <w:p w:rsidR="000A24A7" w:rsidRPr="00590D2A" w:rsidRDefault="000A24A7" w:rsidP="00590D2A">
      <w:pPr>
        <w:tabs>
          <w:tab w:val="left" w:pos="9288"/>
        </w:tabs>
        <w:ind w:firstLine="709"/>
        <w:jc w:val="center"/>
        <w:rPr>
          <w:b/>
        </w:rPr>
      </w:pPr>
    </w:p>
    <w:p w:rsidR="000A24A7" w:rsidRPr="00590D2A" w:rsidRDefault="000A24A7" w:rsidP="00590D2A">
      <w:pPr>
        <w:tabs>
          <w:tab w:val="left" w:pos="9288"/>
        </w:tabs>
        <w:ind w:firstLine="709"/>
        <w:jc w:val="center"/>
        <w:rPr>
          <w:b/>
        </w:rPr>
      </w:pPr>
    </w:p>
    <w:p w:rsidR="000A24A7" w:rsidRPr="00590D2A" w:rsidRDefault="000A24A7" w:rsidP="00590D2A">
      <w:pPr>
        <w:tabs>
          <w:tab w:val="left" w:pos="9288"/>
        </w:tabs>
        <w:ind w:firstLine="709"/>
        <w:jc w:val="center"/>
        <w:rPr>
          <w:b/>
        </w:rPr>
      </w:pPr>
    </w:p>
    <w:p w:rsidR="000A24A7" w:rsidRPr="00590D2A" w:rsidRDefault="000A24A7" w:rsidP="00590D2A">
      <w:pPr>
        <w:jc w:val="right"/>
      </w:pPr>
      <w:r w:rsidRPr="00590D2A">
        <w:t xml:space="preserve">                                                                                          Год разработки программы: 2019</w:t>
      </w:r>
    </w:p>
    <w:p w:rsidR="000A24A7" w:rsidRPr="00590D2A" w:rsidRDefault="000A24A7" w:rsidP="00590D2A">
      <w:pPr>
        <w:jc w:val="right"/>
      </w:pPr>
      <w:r w:rsidRPr="00590D2A">
        <w:t xml:space="preserve">                                                                                          Срок реализации программы: 1 год.</w:t>
      </w:r>
    </w:p>
    <w:p w:rsidR="000A24A7" w:rsidRPr="00590D2A" w:rsidRDefault="000A24A7" w:rsidP="00590D2A">
      <w:pPr>
        <w:jc w:val="right"/>
      </w:pPr>
      <w:r w:rsidRPr="00590D2A">
        <w:t xml:space="preserve">                                                                                  Возраст обучающихся: 12-17 дет (6-11 кл.)</w:t>
      </w:r>
    </w:p>
    <w:p w:rsidR="00903C9C" w:rsidRPr="00590D2A" w:rsidRDefault="00903C9C" w:rsidP="00590D2A">
      <w:pPr>
        <w:shd w:val="clear" w:color="auto" w:fill="FFFFFF"/>
        <w:ind w:right="-20"/>
        <w:jc w:val="right"/>
      </w:pPr>
    </w:p>
    <w:p w:rsidR="00903C9C" w:rsidRPr="00590D2A" w:rsidRDefault="00903C9C" w:rsidP="00590D2A">
      <w:pPr>
        <w:shd w:val="clear" w:color="auto" w:fill="FFFFFF"/>
        <w:ind w:right="-20"/>
        <w:jc w:val="right"/>
      </w:pPr>
    </w:p>
    <w:p w:rsidR="00903C9C" w:rsidRPr="00590D2A" w:rsidRDefault="00903C9C" w:rsidP="00590D2A">
      <w:pPr>
        <w:shd w:val="clear" w:color="auto" w:fill="FFFFFF"/>
        <w:ind w:right="-20"/>
        <w:jc w:val="right"/>
      </w:pPr>
    </w:p>
    <w:p w:rsidR="00903C9C" w:rsidRPr="00590D2A" w:rsidRDefault="00903C9C" w:rsidP="00590D2A">
      <w:pPr>
        <w:shd w:val="clear" w:color="auto" w:fill="FFFFFF"/>
        <w:ind w:right="-20"/>
        <w:jc w:val="right"/>
      </w:pPr>
    </w:p>
    <w:p w:rsidR="00903C9C" w:rsidRPr="00590D2A" w:rsidRDefault="00903C9C" w:rsidP="00590D2A">
      <w:pPr>
        <w:shd w:val="clear" w:color="auto" w:fill="FFFFFF"/>
        <w:ind w:right="-20"/>
        <w:jc w:val="right"/>
      </w:pPr>
    </w:p>
    <w:p w:rsidR="00903C9C" w:rsidRPr="00590D2A" w:rsidRDefault="00903C9C" w:rsidP="00590D2A">
      <w:pPr>
        <w:shd w:val="clear" w:color="auto" w:fill="FFFFFF"/>
        <w:ind w:right="-20"/>
        <w:jc w:val="right"/>
      </w:pPr>
    </w:p>
    <w:p w:rsidR="00903C9C" w:rsidRPr="00590D2A" w:rsidRDefault="00903C9C" w:rsidP="00590D2A">
      <w:pPr>
        <w:spacing w:after="240"/>
        <w:rPr>
          <w:color w:val="000000"/>
        </w:rPr>
      </w:pPr>
    </w:p>
    <w:p w:rsidR="00B14920" w:rsidRPr="00590D2A" w:rsidRDefault="00B14920" w:rsidP="00590D2A">
      <w:pPr>
        <w:jc w:val="center"/>
      </w:pPr>
      <w:r w:rsidRPr="00590D2A">
        <w:t>п. Средний, 2019</w:t>
      </w:r>
      <w:r w:rsidR="00903C9C" w:rsidRPr="00590D2A">
        <w:br w:type="page"/>
      </w:r>
    </w:p>
    <w:p w:rsidR="00B14920" w:rsidRPr="00590D2A" w:rsidRDefault="00B14920" w:rsidP="00590D2A">
      <w:pPr>
        <w:ind w:firstLine="709"/>
        <w:jc w:val="center"/>
        <w:rPr>
          <w:b/>
        </w:rPr>
      </w:pPr>
      <w:r w:rsidRPr="00590D2A">
        <w:rPr>
          <w:b/>
        </w:rPr>
        <w:lastRenderedPageBreak/>
        <w:t>СОДЕРЖАНИЕ ПРОГРАММЫ</w:t>
      </w:r>
    </w:p>
    <w:p w:rsidR="00B14920" w:rsidRPr="00590D2A" w:rsidRDefault="00B14920" w:rsidP="00590D2A">
      <w:pPr>
        <w:ind w:firstLine="709"/>
        <w:jc w:val="center"/>
        <w:rPr>
          <w:b/>
        </w:rPr>
      </w:pPr>
    </w:p>
    <w:p w:rsidR="00B14920" w:rsidRPr="00590D2A" w:rsidRDefault="00B14920" w:rsidP="00590D2A">
      <w:pPr>
        <w:numPr>
          <w:ilvl w:val="0"/>
          <w:numId w:val="39"/>
        </w:numPr>
        <w:suppressAutoHyphens w:val="0"/>
        <w:rPr>
          <w:b/>
        </w:rPr>
      </w:pPr>
      <w:r w:rsidRPr="00590D2A">
        <w:rPr>
          <w:b/>
        </w:rPr>
        <w:t>Пояснительная записка</w:t>
      </w:r>
    </w:p>
    <w:p w:rsidR="00B14920" w:rsidRPr="00590D2A" w:rsidRDefault="00B14920" w:rsidP="00590D2A">
      <w:pPr>
        <w:numPr>
          <w:ilvl w:val="1"/>
          <w:numId w:val="39"/>
        </w:numPr>
        <w:suppressAutoHyphens w:val="0"/>
      </w:pPr>
      <w:r w:rsidRPr="00590D2A">
        <w:t>Актуальность программы</w:t>
      </w:r>
    </w:p>
    <w:p w:rsidR="00B14920" w:rsidRPr="00590D2A" w:rsidRDefault="00B14920" w:rsidP="00590D2A">
      <w:pPr>
        <w:numPr>
          <w:ilvl w:val="1"/>
          <w:numId w:val="39"/>
        </w:numPr>
        <w:suppressAutoHyphens w:val="0"/>
      </w:pPr>
      <w:r w:rsidRPr="00590D2A">
        <w:t>Цель, задачи и условия реализации программы.</w:t>
      </w:r>
    </w:p>
    <w:p w:rsidR="00B14920" w:rsidRPr="00590D2A" w:rsidRDefault="00B14920" w:rsidP="00590D2A">
      <w:pPr>
        <w:numPr>
          <w:ilvl w:val="1"/>
          <w:numId w:val="39"/>
        </w:numPr>
        <w:suppressAutoHyphens w:val="0"/>
      </w:pPr>
      <w:r w:rsidRPr="00590D2A">
        <w:t>Формы организации обучающихся и формы проведения занятий.</w:t>
      </w:r>
    </w:p>
    <w:p w:rsidR="00B14920" w:rsidRPr="00590D2A" w:rsidRDefault="00B14920" w:rsidP="00590D2A">
      <w:pPr>
        <w:numPr>
          <w:ilvl w:val="1"/>
          <w:numId w:val="39"/>
        </w:numPr>
        <w:suppressAutoHyphens w:val="0"/>
      </w:pPr>
      <w:r w:rsidRPr="00590D2A">
        <w:t>Формы подведения итогов.</w:t>
      </w:r>
    </w:p>
    <w:p w:rsidR="00B14920" w:rsidRPr="00590D2A" w:rsidRDefault="00B14920" w:rsidP="00590D2A">
      <w:pPr>
        <w:numPr>
          <w:ilvl w:val="1"/>
          <w:numId w:val="39"/>
        </w:numPr>
        <w:suppressAutoHyphens w:val="0"/>
      </w:pPr>
      <w:r w:rsidRPr="00590D2A">
        <w:t>Планируемые результаты.</w:t>
      </w:r>
    </w:p>
    <w:p w:rsidR="00B14920" w:rsidRPr="00590D2A" w:rsidRDefault="00B14920" w:rsidP="00590D2A">
      <w:pPr>
        <w:numPr>
          <w:ilvl w:val="0"/>
          <w:numId w:val="39"/>
        </w:numPr>
        <w:suppressAutoHyphens w:val="0"/>
        <w:rPr>
          <w:b/>
        </w:rPr>
      </w:pPr>
      <w:r w:rsidRPr="00590D2A">
        <w:rPr>
          <w:b/>
        </w:rPr>
        <w:t>Учебный план</w:t>
      </w:r>
    </w:p>
    <w:p w:rsidR="00B14920" w:rsidRPr="00590D2A" w:rsidRDefault="00B14920" w:rsidP="00590D2A">
      <w:pPr>
        <w:numPr>
          <w:ilvl w:val="0"/>
          <w:numId w:val="39"/>
        </w:numPr>
        <w:suppressAutoHyphens w:val="0"/>
        <w:rPr>
          <w:b/>
        </w:rPr>
      </w:pPr>
      <w:r w:rsidRPr="00590D2A">
        <w:rPr>
          <w:b/>
        </w:rPr>
        <w:t xml:space="preserve">Содержание </w:t>
      </w:r>
      <w:r w:rsidR="00137279" w:rsidRPr="00590D2A">
        <w:rPr>
          <w:b/>
        </w:rPr>
        <w:t>программы</w:t>
      </w:r>
    </w:p>
    <w:p w:rsidR="00137279" w:rsidRPr="00590D2A" w:rsidRDefault="00B14920" w:rsidP="00590D2A">
      <w:pPr>
        <w:numPr>
          <w:ilvl w:val="0"/>
          <w:numId w:val="39"/>
        </w:numPr>
        <w:suppressAutoHyphens w:val="0"/>
        <w:rPr>
          <w:b/>
        </w:rPr>
      </w:pPr>
      <w:r w:rsidRPr="00590D2A">
        <w:rPr>
          <w:b/>
        </w:rPr>
        <w:t>Календа</w:t>
      </w:r>
      <w:r w:rsidR="00137279" w:rsidRPr="00590D2A">
        <w:rPr>
          <w:b/>
        </w:rPr>
        <w:t>рно-тематическое планирование</w:t>
      </w:r>
    </w:p>
    <w:p w:rsidR="00B14920" w:rsidRPr="00590D2A" w:rsidRDefault="00137279" w:rsidP="00590D2A">
      <w:pPr>
        <w:numPr>
          <w:ilvl w:val="0"/>
          <w:numId w:val="39"/>
        </w:numPr>
        <w:suppressAutoHyphens w:val="0"/>
        <w:rPr>
          <w:b/>
        </w:rPr>
      </w:pPr>
      <w:r w:rsidRPr="00590D2A">
        <w:rPr>
          <w:b/>
        </w:rPr>
        <w:t>Оценочные и методические материалы</w:t>
      </w:r>
    </w:p>
    <w:p w:rsidR="00B14920" w:rsidRPr="00590D2A" w:rsidRDefault="00B14920" w:rsidP="00590D2A">
      <w:pPr>
        <w:numPr>
          <w:ilvl w:val="0"/>
          <w:numId w:val="39"/>
        </w:numPr>
        <w:suppressAutoHyphens w:val="0"/>
        <w:rPr>
          <w:b/>
        </w:rPr>
      </w:pPr>
      <w:r w:rsidRPr="00590D2A">
        <w:rPr>
          <w:b/>
        </w:rPr>
        <w:t>Информационно-методическое обеспечение программы</w:t>
      </w:r>
    </w:p>
    <w:p w:rsidR="00B14920" w:rsidRPr="00590D2A" w:rsidRDefault="00B14920" w:rsidP="00590D2A">
      <w:pPr>
        <w:ind w:right="-104"/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B14920" w:rsidRPr="00590D2A" w:rsidRDefault="00B14920" w:rsidP="00590D2A">
      <w:pPr>
        <w:jc w:val="center"/>
        <w:rPr>
          <w:b/>
        </w:rPr>
      </w:pPr>
    </w:p>
    <w:p w:rsidR="00590D2A" w:rsidRPr="00590D2A" w:rsidRDefault="00590D2A" w:rsidP="00590D2A">
      <w:pPr>
        <w:jc w:val="center"/>
        <w:rPr>
          <w:b/>
        </w:rPr>
      </w:pPr>
    </w:p>
    <w:p w:rsidR="00590D2A" w:rsidRPr="00590D2A" w:rsidRDefault="00590D2A" w:rsidP="00590D2A">
      <w:pPr>
        <w:jc w:val="center"/>
        <w:rPr>
          <w:b/>
        </w:rPr>
      </w:pPr>
    </w:p>
    <w:p w:rsidR="00590D2A" w:rsidRPr="00590D2A" w:rsidRDefault="00590D2A" w:rsidP="00590D2A">
      <w:pPr>
        <w:jc w:val="center"/>
        <w:rPr>
          <w:b/>
        </w:rPr>
      </w:pPr>
    </w:p>
    <w:p w:rsidR="00590D2A" w:rsidRPr="00590D2A" w:rsidRDefault="00590D2A" w:rsidP="00590D2A">
      <w:pPr>
        <w:jc w:val="center"/>
        <w:rPr>
          <w:b/>
        </w:rPr>
      </w:pPr>
    </w:p>
    <w:p w:rsidR="00590D2A" w:rsidRPr="00590D2A" w:rsidRDefault="00590D2A" w:rsidP="00590D2A">
      <w:pPr>
        <w:jc w:val="center"/>
        <w:rPr>
          <w:b/>
        </w:rPr>
      </w:pPr>
    </w:p>
    <w:p w:rsidR="00590D2A" w:rsidRPr="00590D2A" w:rsidRDefault="00590D2A" w:rsidP="00590D2A">
      <w:pPr>
        <w:jc w:val="center"/>
        <w:rPr>
          <w:b/>
        </w:rPr>
      </w:pPr>
    </w:p>
    <w:p w:rsidR="00590D2A" w:rsidRPr="00590D2A" w:rsidRDefault="00590D2A" w:rsidP="00590D2A">
      <w:pPr>
        <w:jc w:val="center"/>
        <w:rPr>
          <w:b/>
        </w:rPr>
      </w:pPr>
    </w:p>
    <w:p w:rsidR="00590D2A" w:rsidRDefault="00590D2A" w:rsidP="00590D2A">
      <w:pPr>
        <w:jc w:val="center"/>
        <w:rPr>
          <w:b/>
        </w:rPr>
      </w:pPr>
    </w:p>
    <w:p w:rsidR="00590D2A" w:rsidRDefault="00590D2A" w:rsidP="00590D2A">
      <w:pPr>
        <w:jc w:val="center"/>
        <w:rPr>
          <w:b/>
        </w:rPr>
      </w:pPr>
    </w:p>
    <w:p w:rsidR="00590D2A" w:rsidRDefault="00590D2A" w:rsidP="00590D2A">
      <w:pPr>
        <w:jc w:val="center"/>
        <w:rPr>
          <w:b/>
        </w:rPr>
      </w:pPr>
    </w:p>
    <w:p w:rsidR="00590D2A" w:rsidRDefault="00590D2A" w:rsidP="00590D2A">
      <w:pPr>
        <w:jc w:val="center"/>
        <w:rPr>
          <w:b/>
        </w:rPr>
      </w:pPr>
    </w:p>
    <w:p w:rsidR="00590D2A" w:rsidRDefault="00590D2A" w:rsidP="00590D2A">
      <w:pPr>
        <w:jc w:val="center"/>
        <w:rPr>
          <w:b/>
        </w:rPr>
      </w:pPr>
    </w:p>
    <w:p w:rsidR="00590D2A" w:rsidRDefault="00590D2A" w:rsidP="00590D2A">
      <w:pPr>
        <w:jc w:val="center"/>
        <w:rPr>
          <w:b/>
        </w:rPr>
      </w:pPr>
    </w:p>
    <w:p w:rsidR="00590D2A" w:rsidRDefault="00590D2A" w:rsidP="00590D2A">
      <w:pPr>
        <w:jc w:val="center"/>
        <w:rPr>
          <w:b/>
        </w:rPr>
      </w:pPr>
    </w:p>
    <w:p w:rsidR="00590D2A" w:rsidRDefault="00590D2A" w:rsidP="00590D2A">
      <w:pPr>
        <w:jc w:val="center"/>
        <w:rPr>
          <w:b/>
        </w:rPr>
      </w:pPr>
    </w:p>
    <w:p w:rsidR="00903C9C" w:rsidRDefault="00903C9C" w:rsidP="00590D2A">
      <w:pPr>
        <w:jc w:val="center"/>
        <w:rPr>
          <w:b/>
        </w:rPr>
      </w:pPr>
      <w:r w:rsidRPr="00590D2A">
        <w:rPr>
          <w:b/>
        </w:rPr>
        <w:lastRenderedPageBreak/>
        <w:t>ПОЯСНИТЕЛЬНАЯ ЗАПИСКА</w:t>
      </w:r>
    </w:p>
    <w:p w:rsidR="00590D2A" w:rsidRPr="00590D2A" w:rsidRDefault="00590D2A" w:rsidP="00590D2A">
      <w:pPr>
        <w:jc w:val="center"/>
        <w:rPr>
          <w:b/>
        </w:rPr>
      </w:pPr>
    </w:p>
    <w:p w:rsidR="00590D2A" w:rsidRPr="00590D2A" w:rsidRDefault="00B523DA" w:rsidP="00590D2A">
      <w:r w:rsidRPr="00590D2A">
        <w:rPr>
          <w:b/>
        </w:rPr>
        <w:t>Актуальность и</w:t>
      </w:r>
      <w:r w:rsidR="00306805" w:rsidRPr="00590D2A">
        <w:rPr>
          <w:b/>
        </w:rPr>
        <w:t xml:space="preserve"> </w:t>
      </w:r>
      <w:r w:rsidRPr="00590D2A">
        <w:rPr>
          <w:b/>
        </w:rPr>
        <w:t>новизна программы</w:t>
      </w:r>
      <w:r w:rsidR="00590D2A">
        <w:t>:</w:t>
      </w:r>
    </w:p>
    <w:p w:rsidR="00B14920" w:rsidRPr="00590D2A" w:rsidRDefault="00B14920" w:rsidP="00590D2A">
      <w:pPr>
        <w:jc w:val="both"/>
      </w:pPr>
      <w:r w:rsidRPr="00590D2A">
        <w:rPr>
          <w:color w:val="000000"/>
        </w:rPr>
        <w:t>Актуальность программы в том, что она создает условия для продвижения обучающихся к образцам  физического совершенства. Позволяет им приобретать различные двигательные умения и навыки, развивать эмоционально-волевую сферу, формировать этические установки, создает возможности для выбора идеалов духовности и созидательного творчества. Занятия чирлидингом развивают физические способности, а так же смелость, решительность, целеустремленность, настойчивость, взаимоуважение, взаимовыручку, ответственность, умение работать в команде, т.е. коммуникативную, социальную и нравственную компетенции  обучающихся.  Дети приобретают хорошую физическую форму, укрепляют здоровье, развивают грацию, пластику, формируют правильную осанку и походку. У подростков развивается координация движений, суставная подвижность, укрепляется опорно-двигательный аппарат. Воспитывается музыкальность и чувство ритма, чувство красоты. Происходит развитие паралингвистической системы (качество голоса, его диапазон, тональность),  экстралингвистической системы  (около речевые приемы), оптико-кинестической системы (знаки, мимика, пантомимика, жесты: иллюстраторы, регуляторы, эмблемы, адаптаторы, афоректоры). В спортивно-досуговой деятельности обучающихся устанавливается гармоничная связь между обучением и здоровьем, развиваются физические качества личности, происходит снятие напряжения, накопившегося утомления.</w:t>
      </w:r>
    </w:p>
    <w:p w:rsidR="00B14920" w:rsidRPr="00590D2A" w:rsidRDefault="00B14920" w:rsidP="00590D2A">
      <w:pPr>
        <w:pStyle w:val="af4"/>
        <w:shd w:val="clear" w:color="auto" w:fill="FFFFFF"/>
        <w:spacing w:before="150" w:beforeAutospacing="0" w:after="150" w:afterAutospacing="0"/>
        <w:jc w:val="both"/>
        <w:textAlignment w:val="baseline"/>
        <w:rPr>
          <w:color w:val="000000"/>
        </w:rPr>
      </w:pPr>
      <w:r w:rsidRPr="00590D2A">
        <w:rPr>
          <w:color w:val="000000"/>
        </w:rPr>
        <w:t xml:space="preserve">Чирлидинг как новый вид спорта был утвержден в России приказом министра спорта  В. Фетисовым 12 февраля </w:t>
      </w:r>
      <w:smartTag w:uri="urn:schemas-microsoft-com:office:smarttags" w:element="metricconverter">
        <w:smartTagPr>
          <w:attr w:name="ProductID" w:val="2007 г"/>
        </w:smartTagPr>
        <w:r w:rsidRPr="00590D2A">
          <w:rPr>
            <w:color w:val="000000"/>
          </w:rPr>
          <w:t>2007 г</w:t>
        </w:r>
      </w:smartTag>
      <w:r w:rsidRPr="00590D2A">
        <w:rPr>
          <w:color w:val="000000"/>
        </w:rPr>
        <w:t xml:space="preserve">., поэтому образовательные программы только начинают появляться. Чирлидинг в России пользуется большой популярностью у детей и подростков. Материалы для тренировочного процесса постепенно нарабатывались федерацией «Чирлидерс – группы поддержки спортивных команд», созданной в </w:t>
      </w:r>
      <w:smartTag w:uri="urn:schemas-microsoft-com:office:smarttags" w:element="metricconverter">
        <w:smartTagPr>
          <w:attr w:name="ProductID" w:val="1999 г"/>
        </w:smartTagPr>
        <w:r w:rsidRPr="00590D2A">
          <w:rPr>
            <w:color w:val="000000"/>
          </w:rPr>
          <w:t>1999 г</w:t>
        </w:r>
      </w:smartTag>
      <w:r w:rsidRPr="00590D2A">
        <w:rPr>
          <w:color w:val="000000"/>
        </w:rPr>
        <w:t>.  Сложность заключается в том, что программы «ЧИР», «ДАНС» имеют элементы из акробатики, хореографии, гимнастики, ритмики, музыкальной грамоты и др. В них используется наработки по ОФП и СФП.</w:t>
      </w:r>
    </w:p>
    <w:p w:rsidR="00B14920" w:rsidRPr="00590D2A" w:rsidRDefault="00B14920" w:rsidP="00590D2A">
      <w:pPr>
        <w:pStyle w:val="af4"/>
        <w:shd w:val="clear" w:color="auto" w:fill="FFFFFF"/>
        <w:spacing w:before="150" w:after="150"/>
        <w:ind w:firstLine="426"/>
        <w:jc w:val="both"/>
        <w:textAlignment w:val="baseline"/>
        <w:rPr>
          <w:color w:val="000000"/>
        </w:rPr>
      </w:pPr>
      <w:r w:rsidRPr="00590D2A">
        <w:rPr>
          <w:color w:val="000000"/>
        </w:rPr>
        <w:t>Освоение программы  дополняет и расширяет школьные программы по биологии, химии, физике, ОБЖ, психологии и, конечно, физкультуре. Расширяются основы научных знаний о целостности организма человека, общих и наиболее важных закономерностях функционирования организма в различные возрастные периоды жизнедеятельности. Данная программа позволяет обучающимся комплексно и целенаправленно применять гигиенические факторы и естественные силы природы в оздоровительных целях</w:t>
      </w:r>
      <w:r w:rsidR="00590D2A" w:rsidRPr="00590D2A">
        <w:rPr>
          <w:color w:val="000000"/>
        </w:rPr>
        <w:t xml:space="preserve"> при занятиях чи</w:t>
      </w:r>
      <w:r w:rsidRPr="00590D2A">
        <w:rPr>
          <w:color w:val="000000"/>
        </w:rPr>
        <w:t>рлидингом. Особое  значение в программе имеет художественное движение  ведь музыка – уникальная,  совершенная «информационная система» (Н. Бекетова), хранящая  звучащий образ мира.</w:t>
      </w:r>
    </w:p>
    <w:p w:rsidR="00B14920" w:rsidRPr="00590D2A" w:rsidRDefault="00B14920" w:rsidP="00590D2A">
      <w:pPr>
        <w:ind w:firstLine="709"/>
        <w:jc w:val="both"/>
      </w:pPr>
    </w:p>
    <w:p w:rsidR="001674FF" w:rsidRPr="00590D2A" w:rsidRDefault="00B523DA" w:rsidP="00590D2A">
      <w:pPr>
        <w:pStyle w:val="af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0D2A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программы: </w:t>
      </w:r>
    </w:p>
    <w:p w:rsidR="00AA4C0F" w:rsidRPr="00590D2A" w:rsidRDefault="00431C7C" w:rsidP="00590D2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eastAsia="Times New Roman" w:hAnsi="Times New Roman"/>
          <w:sz w:val="24"/>
          <w:szCs w:val="24"/>
        </w:rPr>
        <w:t>Р</w:t>
      </w:r>
      <w:r w:rsidRPr="00590D2A">
        <w:rPr>
          <w:rFonts w:ascii="Times New Roman" w:hAnsi="Times New Roman"/>
          <w:sz w:val="24"/>
          <w:szCs w:val="24"/>
        </w:rPr>
        <w:t>асширение двигательных возможностей через привитие нравственно - эстетического воспитания</w:t>
      </w:r>
      <w:r w:rsidR="00B14920" w:rsidRPr="00590D2A">
        <w:rPr>
          <w:rFonts w:ascii="Times New Roman" w:hAnsi="Times New Roman"/>
          <w:sz w:val="24"/>
          <w:szCs w:val="24"/>
        </w:rPr>
        <w:t xml:space="preserve"> средствами чи</w:t>
      </w:r>
      <w:r w:rsidR="001674FF" w:rsidRPr="00590D2A">
        <w:rPr>
          <w:rFonts w:ascii="Times New Roman" w:hAnsi="Times New Roman"/>
          <w:sz w:val="24"/>
          <w:szCs w:val="24"/>
        </w:rPr>
        <w:t>рлидинга.</w:t>
      </w:r>
    </w:p>
    <w:p w:rsidR="008E4C61" w:rsidRPr="00590D2A" w:rsidRDefault="008E4C61" w:rsidP="00590D2A">
      <w:pPr>
        <w:pStyle w:val="3"/>
        <w:ind w:firstLine="709"/>
        <w:rPr>
          <w:sz w:val="24"/>
          <w:szCs w:val="24"/>
        </w:rPr>
      </w:pPr>
      <w:r w:rsidRPr="00590D2A">
        <w:rPr>
          <w:b/>
          <w:sz w:val="24"/>
          <w:szCs w:val="24"/>
        </w:rPr>
        <w:t>Задачи</w:t>
      </w:r>
      <w:r w:rsidR="00431C7C" w:rsidRPr="00590D2A">
        <w:rPr>
          <w:b/>
          <w:sz w:val="24"/>
          <w:szCs w:val="24"/>
        </w:rPr>
        <w:t xml:space="preserve"> </w:t>
      </w:r>
      <w:r w:rsidRPr="00590D2A">
        <w:rPr>
          <w:b/>
          <w:bCs/>
          <w:color w:val="000000"/>
          <w:sz w:val="24"/>
          <w:szCs w:val="24"/>
        </w:rPr>
        <w:t>программы:</w:t>
      </w:r>
    </w:p>
    <w:p w:rsidR="008E4C61" w:rsidRPr="00590D2A" w:rsidRDefault="008E4C61" w:rsidP="00590D2A">
      <w:pPr>
        <w:pStyle w:val="3"/>
        <w:tabs>
          <w:tab w:val="left" w:pos="540"/>
        </w:tabs>
        <w:ind w:left="360" w:hanging="360"/>
        <w:rPr>
          <w:b/>
          <w:sz w:val="24"/>
          <w:szCs w:val="24"/>
          <w:u w:val="single"/>
        </w:rPr>
      </w:pPr>
      <w:r w:rsidRPr="00590D2A">
        <w:rPr>
          <w:b/>
          <w:sz w:val="24"/>
          <w:szCs w:val="24"/>
          <w:u w:val="single"/>
        </w:rPr>
        <w:t>Обучающие:</w:t>
      </w:r>
    </w:p>
    <w:p w:rsidR="001674FF" w:rsidRPr="00590D2A" w:rsidRDefault="001674FF" w:rsidP="00590D2A">
      <w:pPr>
        <w:numPr>
          <w:ilvl w:val="0"/>
          <w:numId w:val="1"/>
        </w:numPr>
        <w:jc w:val="both"/>
      </w:pPr>
      <w:r w:rsidRPr="00590D2A">
        <w:rPr>
          <w:lang w:eastAsia="en-US"/>
        </w:rPr>
        <w:t>Обучить жизненно важным двигательным умениям и навыкам.</w:t>
      </w:r>
    </w:p>
    <w:p w:rsidR="00AA4C0F" w:rsidRPr="00590D2A" w:rsidRDefault="00F4009A" w:rsidP="00590D2A">
      <w:pPr>
        <w:numPr>
          <w:ilvl w:val="0"/>
          <w:numId w:val="1"/>
        </w:numPr>
        <w:jc w:val="both"/>
      </w:pPr>
      <w:r w:rsidRPr="00590D2A">
        <w:t>Сф</w:t>
      </w:r>
      <w:r w:rsidR="00AA4C0F" w:rsidRPr="00590D2A">
        <w:t xml:space="preserve">ормировать </w:t>
      </w:r>
      <w:r w:rsidR="001674FF" w:rsidRPr="00590D2A">
        <w:t xml:space="preserve">понятия техники выполнения акробатических элементов, поддержек, тактики построений и переходов. </w:t>
      </w:r>
    </w:p>
    <w:p w:rsidR="00AA4C0F" w:rsidRPr="00590D2A" w:rsidRDefault="00141B26" w:rsidP="00590D2A">
      <w:pPr>
        <w:numPr>
          <w:ilvl w:val="0"/>
          <w:numId w:val="1"/>
        </w:numPr>
        <w:jc w:val="both"/>
      </w:pPr>
      <w:r w:rsidRPr="00590D2A">
        <w:t xml:space="preserve">Дать </w:t>
      </w:r>
      <w:r w:rsidR="00AA4C0F" w:rsidRPr="00590D2A">
        <w:t xml:space="preserve">знания по применению </w:t>
      </w:r>
      <w:r w:rsidR="001674FF" w:rsidRPr="00590D2A">
        <w:t xml:space="preserve">различного вида </w:t>
      </w:r>
      <w:r w:rsidRPr="00590D2A">
        <w:t xml:space="preserve">разминочных комплексов и стрейчинга. </w:t>
      </w:r>
    </w:p>
    <w:p w:rsidR="00AA4C0F" w:rsidRPr="00590D2A" w:rsidRDefault="00AA4C0F" w:rsidP="00590D2A">
      <w:pPr>
        <w:jc w:val="both"/>
        <w:rPr>
          <w:b/>
          <w:u w:val="single"/>
        </w:rPr>
      </w:pPr>
      <w:r w:rsidRPr="00590D2A">
        <w:rPr>
          <w:b/>
          <w:u w:val="single"/>
        </w:rPr>
        <w:t>Развивающие:</w:t>
      </w:r>
    </w:p>
    <w:p w:rsidR="00141B26" w:rsidRPr="00590D2A" w:rsidRDefault="00AA4C0F" w:rsidP="00590D2A">
      <w:pPr>
        <w:numPr>
          <w:ilvl w:val="0"/>
          <w:numId w:val="10"/>
        </w:numPr>
        <w:jc w:val="both"/>
      </w:pPr>
      <w:r w:rsidRPr="00590D2A">
        <w:lastRenderedPageBreak/>
        <w:t xml:space="preserve">Развивать логическое и образное мышление, фантазию, внимание, память,  творческий и познавательный потенциал </w:t>
      </w:r>
      <w:r w:rsidR="00F4009A" w:rsidRPr="00590D2A">
        <w:t>уча</w:t>
      </w:r>
      <w:r w:rsidRPr="00590D2A">
        <w:t>щегося</w:t>
      </w:r>
      <w:r w:rsidR="00141B26" w:rsidRPr="00590D2A">
        <w:t>.</w:t>
      </w:r>
    </w:p>
    <w:p w:rsidR="00AA4C0F" w:rsidRPr="00590D2A" w:rsidRDefault="00141B26" w:rsidP="00590D2A">
      <w:pPr>
        <w:numPr>
          <w:ilvl w:val="0"/>
          <w:numId w:val="10"/>
        </w:numPr>
        <w:jc w:val="both"/>
      </w:pPr>
      <w:r w:rsidRPr="00590D2A">
        <w:t>Расширять кругозор и возможности владения «своим телом» по средствам изучения различных танцевальных направлений.</w:t>
      </w:r>
    </w:p>
    <w:p w:rsidR="00AA4C0F" w:rsidRPr="00590D2A" w:rsidRDefault="00AA4C0F" w:rsidP="00590D2A">
      <w:pPr>
        <w:jc w:val="both"/>
        <w:rPr>
          <w:b/>
          <w:u w:val="single"/>
        </w:rPr>
      </w:pPr>
      <w:r w:rsidRPr="00590D2A">
        <w:rPr>
          <w:b/>
          <w:u w:val="single"/>
        </w:rPr>
        <w:t>Воспитательные:</w:t>
      </w:r>
    </w:p>
    <w:p w:rsidR="00AA4C0F" w:rsidRPr="00590D2A" w:rsidRDefault="00AA4C0F" w:rsidP="00590D2A">
      <w:pPr>
        <w:numPr>
          <w:ilvl w:val="0"/>
          <w:numId w:val="34"/>
        </w:numPr>
        <w:jc w:val="both"/>
      </w:pPr>
      <w:r w:rsidRPr="00590D2A">
        <w:t>Воспитывать ху</w:t>
      </w:r>
      <w:r w:rsidR="00141B26" w:rsidRPr="00590D2A">
        <w:t>дожественный вкус, аккуратность</w:t>
      </w:r>
      <w:r w:rsidR="00431C7C" w:rsidRPr="00590D2A">
        <w:t xml:space="preserve"> </w:t>
      </w:r>
      <w:r w:rsidR="00141B26" w:rsidRPr="00590D2A">
        <w:t>и артистичность.</w:t>
      </w:r>
    </w:p>
    <w:p w:rsidR="006A161A" w:rsidRPr="00590D2A" w:rsidRDefault="00AA4C0F" w:rsidP="00590D2A">
      <w:pPr>
        <w:numPr>
          <w:ilvl w:val="0"/>
          <w:numId w:val="34"/>
        </w:numPr>
        <w:jc w:val="both"/>
      </w:pPr>
      <w:r w:rsidRPr="00590D2A">
        <w:t>Воспитывать потребность к самообразованию.</w:t>
      </w:r>
    </w:p>
    <w:p w:rsidR="006A161A" w:rsidRPr="00590D2A" w:rsidRDefault="006A161A" w:rsidP="00590D2A">
      <w:pPr>
        <w:ind w:firstLine="567"/>
        <w:jc w:val="center"/>
        <w:rPr>
          <w:b/>
        </w:rPr>
      </w:pPr>
      <w:r w:rsidRPr="00590D2A">
        <w:rPr>
          <w:b/>
        </w:rPr>
        <w:t>Условия реализации программы</w:t>
      </w:r>
    </w:p>
    <w:p w:rsidR="006A161A" w:rsidRPr="00590D2A" w:rsidRDefault="006A161A" w:rsidP="00590D2A">
      <w:pPr>
        <w:ind w:firstLine="567"/>
        <w:jc w:val="both"/>
      </w:pPr>
      <w:r w:rsidRPr="00590D2A">
        <w:rPr>
          <w:b/>
        </w:rPr>
        <w:t>Условия набора и формирования группы:</w:t>
      </w:r>
      <w:r w:rsidR="00431C7C" w:rsidRPr="00590D2A">
        <w:rPr>
          <w:b/>
        </w:rPr>
        <w:t xml:space="preserve"> </w:t>
      </w:r>
      <w:r w:rsidRPr="00590D2A">
        <w:t xml:space="preserve">при зачислении на учебный год </w:t>
      </w:r>
      <w:r w:rsidR="00141B26" w:rsidRPr="00590D2A">
        <w:t>учитывается спортивно-оздоровительная группа ребенка и разрешение родителя</w:t>
      </w:r>
      <w:r w:rsidR="00243075" w:rsidRPr="00590D2A">
        <w:t xml:space="preserve">. </w:t>
      </w:r>
    </w:p>
    <w:p w:rsidR="00BE5779" w:rsidRPr="00590D2A" w:rsidRDefault="006A161A" w:rsidP="00590D2A">
      <w:pPr>
        <w:ind w:firstLine="567"/>
        <w:jc w:val="both"/>
      </w:pPr>
      <w:r w:rsidRPr="00590D2A">
        <w:rPr>
          <w:b/>
        </w:rPr>
        <w:t xml:space="preserve">Срок реализации </w:t>
      </w:r>
      <w:r w:rsidRPr="00590D2A">
        <w:rPr>
          <w:b/>
          <w:bCs/>
        </w:rPr>
        <w:t>программы</w:t>
      </w:r>
      <w:r w:rsidRPr="00590D2A">
        <w:rPr>
          <w:b/>
        </w:rPr>
        <w:t>:</w:t>
      </w:r>
      <w:r w:rsidR="00D00D50" w:rsidRPr="00590D2A">
        <w:t xml:space="preserve"> программа рассчитана на 1 год</w:t>
      </w:r>
      <w:r w:rsidRPr="00590D2A">
        <w:t xml:space="preserve"> обучения. Занятия проводятся </w:t>
      </w:r>
      <w:r w:rsidR="00D00D50" w:rsidRPr="00590D2A">
        <w:t xml:space="preserve"> 2</w:t>
      </w:r>
      <w:r w:rsidR="000B7159" w:rsidRPr="00590D2A">
        <w:t xml:space="preserve"> </w:t>
      </w:r>
      <w:r w:rsidRPr="00590D2A">
        <w:t xml:space="preserve"> раз</w:t>
      </w:r>
      <w:r w:rsidR="00141B26" w:rsidRPr="00590D2A">
        <w:t>а</w:t>
      </w:r>
      <w:r w:rsidR="00431C7C" w:rsidRPr="00590D2A">
        <w:t xml:space="preserve"> </w:t>
      </w:r>
      <w:r w:rsidRPr="00590D2A">
        <w:t>в неделю</w:t>
      </w:r>
      <w:r w:rsidR="00D00D50" w:rsidRPr="00590D2A">
        <w:t xml:space="preserve"> по 2 часа</w:t>
      </w:r>
      <w:r w:rsidR="000B7159" w:rsidRPr="00590D2A">
        <w:t xml:space="preserve"> </w:t>
      </w:r>
      <w:r w:rsidRPr="00590D2A">
        <w:t>(</w:t>
      </w:r>
      <w:r w:rsidR="00390CD0" w:rsidRPr="00590D2A">
        <w:t>1</w:t>
      </w:r>
      <w:r w:rsidRPr="00590D2A">
        <w:t xml:space="preserve"> час</w:t>
      </w:r>
      <w:r w:rsidR="00431C7C" w:rsidRPr="00590D2A">
        <w:t xml:space="preserve"> </w:t>
      </w:r>
      <w:r w:rsidR="00390CD0" w:rsidRPr="00590D2A">
        <w:t>равен 1 академическому часу</w:t>
      </w:r>
      <w:r w:rsidR="004D2A49" w:rsidRPr="00590D2A">
        <w:t>)</w:t>
      </w:r>
      <w:r w:rsidRPr="00590D2A">
        <w:t xml:space="preserve">; </w:t>
      </w:r>
      <w:r w:rsidR="00D00D50" w:rsidRPr="00590D2A">
        <w:t>136</w:t>
      </w:r>
      <w:r w:rsidR="00C339D7" w:rsidRPr="00590D2A">
        <w:t xml:space="preserve"> часов</w:t>
      </w:r>
      <w:r w:rsidRPr="00590D2A">
        <w:t xml:space="preserve"> в год. </w:t>
      </w:r>
    </w:p>
    <w:p w:rsidR="006A161A" w:rsidRPr="00590D2A" w:rsidRDefault="006A161A" w:rsidP="00590D2A">
      <w:pPr>
        <w:ind w:firstLine="567"/>
        <w:jc w:val="both"/>
        <w:rPr>
          <w:color w:val="FF0000"/>
        </w:rPr>
      </w:pPr>
      <w:r w:rsidRPr="00590D2A">
        <w:rPr>
          <w:b/>
        </w:rPr>
        <w:t>Количественный</w:t>
      </w:r>
      <w:r w:rsidR="00B14920" w:rsidRPr="00590D2A">
        <w:rPr>
          <w:b/>
        </w:rPr>
        <w:t xml:space="preserve"> состав группы:</w:t>
      </w:r>
      <w:r w:rsidR="00B14920" w:rsidRPr="00590D2A">
        <w:t xml:space="preserve"> </w:t>
      </w:r>
      <w:r w:rsidRPr="00590D2A">
        <w:t>15 человек</w:t>
      </w:r>
      <w:r w:rsidR="00D00D50" w:rsidRPr="00590D2A">
        <w:t>.</w:t>
      </w:r>
    </w:p>
    <w:p w:rsidR="006A161A" w:rsidRPr="00590D2A" w:rsidRDefault="006A161A" w:rsidP="00590D2A">
      <w:pPr>
        <w:ind w:firstLine="567"/>
        <w:jc w:val="both"/>
      </w:pPr>
      <w:r w:rsidRPr="00590D2A">
        <w:rPr>
          <w:b/>
        </w:rPr>
        <w:t>Формы организации деятельности учащихся на занятии:</w:t>
      </w:r>
      <w:r w:rsidRPr="00590D2A">
        <w:t xml:space="preserve"> групповая, индивиду</w:t>
      </w:r>
      <w:r w:rsidR="00C339D7" w:rsidRPr="00590D2A">
        <w:t>ально-групповая, индивидуальная</w:t>
      </w:r>
      <w:r w:rsidRPr="00590D2A">
        <w:t>.</w:t>
      </w:r>
    </w:p>
    <w:p w:rsidR="00390CD0" w:rsidRPr="00590D2A" w:rsidRDefault="006A161A" w:rsidP="00590D2A">
      <w:pPr>
        <w:ind w:firstLine="567"/>
        <w:jc w:val="both"/>
      </w:pPr>
      <w:r w:rsidRPr="00590D2A">
        <w:rPr>
          <w:b/>
        </w:rPr>
        <w:t>Формы проведения занятий:</w:t>
      </w:r>
      <w:r w:rsidR="00431C7C" w:rsidRPr="00590D2A">
        <w:rPr>
          <w:b/>
        </w:rPr>
        <w:t xml:space="preserve"> </w:t>
      </w:r>
      <w:r w:rsidR="00390CD0" w:rsidRPr="00590D2A">
        <w:t>включают в себя теорию и практику. Каждое</w:t>
      </w:r>
      <w:r w:rsidR="00431C7C" w:rsidRPr="00590D2A">
        <w:t xml:space="preserve"> </w:t>
      </w:r>
      <w:r w:rsidR="00390CD0" w:rsidRPr="00590D2A">
        <w:t>занятие содержит разминку (</w:t>
      </w:r>
      <w:r w:rsidR="00590D2A">
        <w:t>ОРУ, стрет</w:t>
      </w:r>
      <w:r w:rsidR="00C339D7" w:rsidRPr="00590D2A">
        <w:t>чинг</w:t>
      </w:r>
      <w:r w:rsidR="00390CD0" w:rsidRPr="00590D2A">
        <w:t xml:space="preserve">), </w:t>
      </w:r>
      <w:r w:rsidR="00C339D7" w:rsidRPr="00590D2A">
        <w:t>ОФП, СФП, элементы гимнастики и акробатики, составление и разучивание танцевальных движений, разучивание поддержек, разработка кричалок</w:t>
      </w:r>
      <w:r w:rsidR="00390CD0" w:rsidRPr="00590D2A">
        <w:t xml:space="preserve">. </w:t>
      </w:r>
    </w:p>
    <w:p w:rsidR="00390CD0" w:rsidRPr="00590D2A" w:rsidRDefault="00C339D7" w:rsidP="00590D2A">
      <w:pPr>
        <w:ind w:firstLine="567"/>
        <w:jc w:val="both"/>
      </w:pPr>
      <w:r w:rsidRPr="00590D2A">
        <w:t>Два раза в год происходит сдача спортивных нормативов</w:t>
      </w:r>
      <w:r w:rsidR="00390CD0" w:rsidRPr="00590D2A">
        <w:t>.</w:t>
      </w:r>
      <w:r w:rsidRPr="00590D2A">
        <w:t xml:space="preserve"> В течение года происходят как запланированные, так и внеплановые выступления (по приглашениям).</w:t>
      </w:r>
    </w:p>
    <w:p w:rsidR="00AA5E40" w:rsidRPr="00590D2A" w:rsidRDefault="00390CD0" w:rsidP="00590D2A">
      <w:pPr>
        <w:ind w:firstLine="567"/>
        <w:jc w:val="both"/>
      </w:pPr>
      <w:r w:rsidRPr="00590D2A">
        <w:t>В</w:t>
      </w:r>
      <w:r w:rsidR="00431C7C" w:rsidRPr="00590D2A">
        <w:t xml:space="preserve"> </w:t>
      </w:r>
      <w:r w:rsidR="00AA5E40" w:rsidRPr="00590D2A">
        <w:t>программу включена теоретическая часть, которая реализуется следующими принципами и методами:</w:t>
      </w:r>
    </w:p>
    <w:p w:rsidR="00AA5E40" w:rsidRPr="00590D2A" w:rsidRDefault="005A2AE0" w:rsidP="00590D2A">
      <w:pPr>
        <w:jc w:val="both"/>
      </w:pPr>
      <w:r w:rsidRPr="00590D2A">
        <w:t xml:space="preserve">- </w:t>
      </w:r>
      <w:r w:rsidR="00AA5E40" w:rsidRPr="00590D2A">
        <w:t>Принципы: научности, доступности, систематичности, динамичности, взаимодействия теории с практикой.</w:t>
      </w:r>
    </w:p>
    <w:p w:rsidR="00AA5E40" w:rsidRPr="00590D2A" w:rsidRDefault="005A2AE0" w:rsidP="00590D2A">
      <w:pPr>
        <w:jc w:val="both"/>
      </w:pPr>
      <w:r w:rsidRPr="00590D2A">
        <w:t xml:space="preserve">- </w:t>
      </w:r>
      <w:r w:rsidR="00AA5E40" w:rsidRPr="00590D2A">
        <w:t>Методы: поэтапных открытий, диалогичес</w:t>
      </w:r>
      <w:r w:rsidR="00C339D7" w:rsidRPr="00590D2A">
        <w:t>к</w:t>
      </w:r>
      <w:r w:rsidR="00B03D84" w:rsidRPr="00590D2A">
        <w:t xml:space="preserve">ий, сравнения, </w:t>
      </w:r>
      <w:r w:rsidR="00AA5E40" w:rsidRPr="00590D2A">
        <w:t>метод активизации деятельности и мышления, метод привлечения эмоционального, визуального и бытового опыта учащихся.</w:t>
      </w:r>
    </w:p>
    <w:p w:rsidR="00F973D7" w:rsidRPr="00590D2A" w:rsidRDefault="00AA5E40" w:rsidP="00590D2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Практическая часть построена</w:t>
      </w:r>
      <w:r w:rsidR="00F973D7" w:rsidRPr="00590D2A">
        <w:rPr>
          <w:rFonts w:ascii="Times New Roman" w:hAnsi="Times New Roman"/>
          <w:sz w:val="24"/>
          <w:szCs w:val="24"/>
        </w:rPr>
        <w:t xml:space="preserve"> на следующих методах:</w:t>
      </w:r>
    </w:p>
    <w:p w:rsidR="00F973D7" w:rsidRPr="00590D2A" w:rsidRDefault="00F973D7" w:rsidP="00590D2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Повторный, игровой, круговой, равномерный, соревновательный (в контрольно-педагогических испытаниях).</w:t>
      </w:r>
    </w:p>
    <w:p w:rsidR="00F973D7" w:rsidRPr="00590D2A" w:rsidRDefault="00F973D7" w:rsidP="00590D2A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Основные средства тренировочного воздействия:</w:t>
      </w:r>
    </w:p>
    <w:p w:rsidR="00F973D7" w:rsidRPr="00590D2A" w:rsidRDefault="00F973D7" w:rsidP="00590D2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- общеразвивающие упражнения  с  предметами (помпоны) и без;</w:t>
      </w:r>
    </w:p>
    <w:p w:rsidR="00F973D7" w:rsidRPr="00590D2A" w:rsidRDefault="00F973D7" w:rsidP="00590D2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- комплекс  прыжковых  упражнений;</w:t>
      </w:r>
    </w:p>
    <w:p w:rsidR="00F973D7" w:rsidRPr="00590D2A" w:rsidRDefault="00F973D7" w:rsidP="00590D2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- силовые упражнения (с отягощениями и без)</w:t>
      </w:r>
    </w:p>
    <w:p w:rsidR="00F973D7" w:rsidRPr="00590D2A" w:rsidRDefault="00F973D7" w:rsidP="00590D2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- элементы акробатики (кувырки, повороты, группировки, перекаты и т.д.);</w:t>
      </w:r>
    </w:p>
    <w:p w:rsidR="00F973D7" w:rsidRPr="00590D2A" w:rsidRDefault="00F973D7" w:rsidP="00590D2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- элементы  гимнастики («мост», махи, шпагаты и т.д.);</w:t>
      </w:r>
    </w:p>
    <w:p w:rsidR="00F973D7" w:rsidRPr="00590D2A" w:rsidRDefault="00F973D7" w:rsidP="00590D2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- элементы  хореографии</w:t>
      </w:r>
    </w:p>
    <w:p w:rsidR="00F973D7" w:rsidRPr="00590D2A" w:rsidRDefault="00F973D7" w:rsidP="00590D2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- комплекс  прыжковых  упражнений;</w:t>
      </w:r>
    </w:p>
    <w:p w:rsidR="00F973D7" w:rsidRPr="00590D2A" w:rsidRDefault="00F973D7" w:rsidP="00590D2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- музыкальное  сопровождение;</w:t>
      </w:r>
    </w:p>
    <w:p w:rsidR="00F973D7" w:rsidRPr="00590D2A" w:rsidRDefault="00F973D7" w:rsidP="00590D2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- изучение «возгласов и скандирований».</w:t>
      </w:r>
    </w:p>
    <w:p w:rsidR="00F973D7" w:rsidRPr="00590D2A" w:rsidRDefault="00F973D7" w:rsidP="00590D2A">
      <w:pPr>
        <w:pStyle w:val="af0"/>
        <w:ind w:left="709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Осуществление общей физической подготовки</w:t>
      </w:r>
      <w:r w:rsidRPr="00590D2A">
        <w:rPr>
          <w:rFonts w:ascii="Times New Roman" w:hAnsi="Times New Roman"/>
          <w:sz w:val="24"/>
          <w:szCs w:val="24"/>
        </w:rPr>
        <w:t>:</w:t>
      </w:r>
    </w:p>
    <w:p w:rsidR="00F973D7" w:rsidRPr="00590D2A" w:rsidRDefault="00F973D7" w:rsidP="00590D2A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Развитие гибкости:</w:t>
      </w:r>
      <w:r w:rsidRPr="00590D2A">
        <w:rPr>
          <w:rFonts w:ascii="Times New Roman" w:hAnsi="Times New Roman"/>
          <w:sz w:val="24"/>
          <w:szCs w:val="24"/>
        </w:rPr>
        <w:t xml:space="preserve"> активные и пассивные </w:t>
      </w:r>
      <w:r w:rsidR="00D93E0F" w:rsidRPr="00590D2A">
        <w:rPr>
          <w:rFonts w:ascii="Times New Roman" w:hAnsi="Times New Roman"/>
          <w:sz w:val="24"/>
          <w:szCs w:val="24"/>
        </w:rPr>
        <w:t>упражнения направленные</w:t>
      </w:r>
      <w:r w:rsidRPr="00590D2A">
        <w:rPr>
          <w:rFonts w:ascii="Times New Roman" w:hAnsi="Times New Roman"/>
          <w:sz w:val="24"/>
          <w:szCs w:val="24"/>
        </w:rPr>
        <w:t xml:space="preserve"> на развитие </w:t>
      </w:r>
      <w:r w:rsidR="00D93E0F" w:rsidRPr="00590D2A">
        <w:rPr>
          <w:rFonts w:ascii="Times New Roman" w:hAnsi="Times New Roman"/>
          <w:sz w:val="24"/>
          <w:szCs w:val="24"/>
        </w:rPr>
        <w:t>гибкости в</w:t>
      </w:r>
      <w:r w:rsidRPr="00590D2A">
        <w:rPr>
          <w:rFonts w:ascii="Times New Roman" w:hAnsi="Times New Roman"/>
          <w:sz w:val="24"/>
          <w:szCs w:val="24"/>
        </w:rPr>
        <w:t xml:space="preserve"> плечевых, тазобедренных суставах </w:t>
      </w:r>
      <w:r w:rsidR="00D93E0F" w:rsidRPr="00590D2A">
        <w:rPr>
          <w:rFonts w:ascii="Times New Roman" w:hAnsi="Times New Roman"/>
          <w:sz w:val="24"/>
          <w:szCs w:val="24"/>
        </w:rPr>
        <w:t>и гибкости позвоночного</w:t>
      </w:r>
      <w:r w:rsidR="00431C7C" w:rsidRPr="00590D2A">
        <w:rPr>
          <w:rFonts w:ascii="Times New Roman" w:hAnsi="Times New Roman"/>
          <w:sz w:val="24"/>
          <w:szCs w:val="24"/>
        </w:rPr>
        <w:t xml:space="preserve"> </w:t>
      </w:r>
      <w:r w:rsidR="00D93E0F" w:rsidRPr="00590D2A">
        <w:rPr>
          <w:rFonts w:ascii="Times New Roman" w:hAnsi="Times New Roman"/>
          <w:sz w:val="24"/>
          <w:szCs w:val="24"/>
        </w:rPr>
        <w:t>столба (</w:t>
      </w:r>
      <w:r w:rsidRPr="00590D2A">
        <w:rPr>
          <w:rFonts w:ascii="Times New Roman" w:hAnsi="Times New Roman"/>
          <w:sz w:val="24"/>
          <w:szCs w:val="24"/>
        </w:rPr>
        <w:t xml:space="preserve">различные махи, наклоны, скручивания, выпады, круговые </w:t>
      </w:r>
      <w:r w:rsidR="00D93E0F" w:rsidRPr="00590D2A">
        <w:rPr>
          <w:rFonts w:ascii="Times New Roman" w:hAnsi="Times New Roman"/>
          <w:sz w:val="24"/>
          <w:szCs w:val="24"/>
        </w:rPr>
        <w:t>движения в</w:t>
      </w:r>
      <w:r w:rsidRPr="00590D2A">
        <w:rPr>
          <w:rFonts w:ascii="Times New Roman" w:hAnsi="Times New Roman"/>
          <w:sz w:val="24"/>
          <w:szCs w:val="24"/>
        </w:rPr>
        <w:t xml:space="preserve"> различных плоскостях).</w:t>
      </w:r>
    </w:p>
    <w:p w:rsidR="00F973D7" w:rsidRPr="00590D2A" w:rsidRDefault="00F973D7" w:rsidP="00590D2A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Развитие выносливости</w:t>
      </w:r>
      <w:r w:rsidRPr="00590D2A">
        <w:rPr>
          <w:rFonts w:ascii="Times New Roman" w:hAnsi="Times New Roman"/>
          <w:sz w:val="24"/>
          <w:szCs w:val="24"/>
        </w:rPr>
        <w:t>: прыжки со  скакалкой, бег с различной скоростью и продолжительностью, а так же за счёт увеличения плотности и интенсивности занятий.</w:t>
      </w:r>
    </w:p>
    <w:p w:rsidR="00F973D7" w:rsidRPr="00590D2A" w:rsidRDefault="00F973D7" w:rsidP="00590D2A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Развитие силы:</w:t>
      </w:r>
      <w:r w:rsidRPr="00590D2A">
        <w:rPr>
          <w:rFonts w:ascii="Times New Roman" w:hAnsi="Times New Roman"/>
          <w:sz w:val="24"/>
          <w:szCs w:val="24"/>
        </w:rPr>
        <w:t xml:space="preserve"> статические и </w:t>
      </w:r>
      <w:r w:rsidR="00D93E0F" w:rsidRPr="00590D2A">
        <w:rPr>
          <w:rFonts w:ascii="Times New Roman" w:hAnsi="Times New Roman"/>
          <w:sz w:val="24"/>
          <w:szCs w:val="24"/>
        </w:rPr>
        <w:t>динамические упражнения с</w:t>
      </w:r>
      <w:r w:rsidRPr="00590D2A">
        <w:rPr>
          <w:rFonts w:ascii="Times New Roman" w:hAnsi="Times New Roman"/>
          <w:sz w:val="24"/>
          <w:szCs w:val="24"/>
        </w:rPr>
        <w:t xml:space="preserve"> собственным весом, с отягощениями (</w:t>
      </w:r>
      <w:r w:rsidR="00D93E0F" w:rsidRPr="00590D2A">
        <w:rPr>
          <w:rFonts w:ascii="Times New Roman" w:hAnsi="Times New Roman"/>
          <w:sz w:val="24"/>
          <w:szCs w:val="24"/>
        </w:rPr>
        <w:t>набивные мячи</w:t>
      </w:r>
      <w:r w:rsidRPr="00590D2A">
        <w:rPr>
          <w:rFonts w:ascii="Times New Roman" w:hAnsi="Times New Roman"/>
          <w:sz w:val="24"/>
          <w:szCs w:val="24"/>
        </w:rPr>
        <w:t xml:space="preserve">, гантели, амортизаторы, сопротивление </w:t>
      </w:r>
      <w:r w:rsidRPr="00590D2A">
        <w:rPr>
          <w:rFonts w:ascii="Times New Roman" w:hAnsi="Times New Roman"/>
          <w:sz w:val="24"/>
          <w:szCs w:val="24"/>
        </w:rPr>
        <w:lastRenderedPageBreak/>
        <w:t>партнёра), направленные на развитие силы мышц рук, брюшного пресса, спины, ног.</w:t>
      </w:r>
    </w:p>
    <w:p w:rsidR="00F973D7" w:rsidRPr="00590D2A" w:rsidRDefault="00F973D7" w:rsidP="00590D2A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Развитие координации движений:</w:t>
      </w:r>
      <w:r w:rsidRPr="00590D2A">
        <w:rPr>
          <w:rFonts w:ascii="Times New Roman" w:hAnsi="Times New Roman"/>
          <w:sz w:val="24"/>
          <w:szCs w:val="24"/>
        </w:rPr>
        <w:t xml:space="preserve"> упражнения, </w:t>
      </w:r>
      <w:r w:rsidR="00D93E0F" w:rsidRPr="00590D2A">
        <w:rPr>
          <w:rFonts w:ascii="Times New Roman" w:hAnsi="Times New Roman"/>
          <w:sz w:val="24"/>
          <w:szCs w:val="24"/>
        </w:rPr>
        <w:t>которые предъявляют</w:t>
      </w:r>
      <w:r w:rsidRPr="00590D2A">
        <w:rPr>
          <w:rFonts w:ascii="Times New Roman" w:hAnsi="Times New Roman"/>
          <w:sz w:val="24"/>
          <w:szCs w:val="24"/>
        </w:rPr>
        <w:t xml:space="preserve"> высокие требования к точности движений (акробатические упражнения, упражнения в равновесии); упражнения, в которых имеется элемент внезапности (подвижные </w:t>
      </w:r>
      <w:r w:rsidR="00D93E0F" w:rsidRPr="00590D2A">
        <w:rPr>
          <w:rFonts w:ascii="Times New Roman" w:hAnsi="Times New Roman"/>
          <w:sz w:val="24"/>
          <w:szCs w:val="24"/>
        </w:rPr>
        <w:t>игры, спортивные</w:t>
      </w:r>
      <w:r w:rsidRPr="00590D2A">
        <w:rPr>
          <w:rFonts w:ascii="Times New Roman" w:hAnsi="Times New Roman"/>
          <w:sz w:val="24"/>
          <w:szCs w:val="24"/>
        </w:rPr>
        <w:t xml:space="preserve"> игры); </w:t>
      </w:r>
      <w:r w:rsidR="00D93E0F" w:rsidRPr="00590D2A">
        <w:rPr>
          <w:rFonts w:ascii="Times New Roman" w:hAnsi="Times New Roman"/>
          <w:sz w:val="24"/>
          <w:szCs w:val="24"/>
        </w:rPr>
        <w:t>упражнения в</w:t>
      </w:r>
      <w:r w:rsidR="00431C7C" w:rsidRPr="00590D2A">
        <w:rPr>
          <w:rFonts w:ascii="Times New Roman" w:hAnsi="Times New Roman"/>
          <w:sz w:val="24"/>
          <w:szCs w:val="24"/>
        </w:rPr>
        <w:t xml:space="preserve"> </w:t>
      </w:r>
      <w:r w:rsidR="00D93E0F" w:rsidRPr="00590D2A">
        <w:rPr>
          <w:rFonts w:ascii="Times New Roman" w:hAnsi="Times New Roman"/>
          <w:sz w:val="24"/>
          <w:szCs w:val="24"/>
        </w:rPr>
        <w:t>которых в зависимости от</w:t>
      </w:r>
      <w:r w:rsidR="00431C7C" w:rsidRPr="00590D2A">
        <w:rPr>
          <w:rFonts w:ascii="Times New Roman" w:hAnsi="Times New Roman"/>
          <w:sz w:val="24"/>
          <w:szCs w:val="24"/>
        </w:rPr>
        <w:t xml:space="preserve"> </w:t>
      </w:r>
      <w:r w:rsidR="00D93E0F" w:rsidRPr="00590D2A">
        <w:rPr>
          <w:rFonts w:ascii="Times New Roman" w:hAnsi="Times New Roman"/>
          <w:sz w:val="24"/>
          <w:szCs w:val="24"/>
        </w:rPr>
        <w:t>ситуации или</w:t>
      </w:r>
      <w:r w:rsidR="00431C7C" w:rsidRPr="00590D2A">
        <w:rPr>
          <w:rFonts w:ascii="Times New Roman" w:hAnsi="Times New Roman"/>
          <w:sz w:val="24"/>
          <w:szCs w:val="24"/>
        </w:rPr>
        <w:t xml:space="preserve"> </w:t>
      </w:r>
      <w:r w:rsidR="00D93E0F" w:rsidRPr="00590D2A">
        <w:rPr>
          <w:rFonts w:ascii="Times New Roman" w:hAnsi="Times New Roman"/>
          <w:sz w:val="24"/>
          <w:szCs w:val="24"/>
        </w:rPr>
        <w:t>сигнала необходимо менять направление движения</w:t>
      </w:r>
      <w:r w:rsidRPr="00590D2A">
        <w:rPr>
          <w:rFonts w:ascii="Times New Roman" w:hAnsi="Times New Roman"/>
          <w:sz w:val="24"/>
          <w:szCs w:val="24"/>
        </w:rPr>
        <w:t xml:space="preserve"> (челночный бег, танцевальные упражнения).</w:t>
      </w:r>
    </w:p>
    <w:p w:rsidR="00F973D7" w:rsidRPr="00590D2A" w:rsidRDefault="00F973D7" w:rsidP="00590D2A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Развитие быстроты:</w:t>
      </w:r>
      <w:r w:rsidR="00431C7C" w:rsidRPr="00590D2A">
        <w:rPr>
          <w:rFonts w:ascii="Times New Roman" w:hAnsi="Times New Roman"/>
          <w:b/>
          <w:sz w:val="24"/>
          <w:szCs w:val="24"/>
        </w:rPr>
        <w:t xml:space="preserve"> </w:t>
      </w:r>
      <w:r w:rsidR="00D93E0F" w:rsidRPr="00590D2A">
        <w:rPr>
          <w:rFonts w:ascii="Times New Roman" w:hAnsi="Times New Roman"/>
          <w:sz w:val="24"/>
          <w:szCs w:val="24"/>
        </w:rPr>
        <w:t>упражнения, связанные с</w:t>
      </w:r>
      <w:r w:rsidRPr="00590D2A">
        <w:rPr>
          <w:rFonts w:ascii="Times New Roman" w:hAnsi="Times New Roman"/>
          <w:sz w:val="24"/>
          <w:szCs w:val="24"/>
        </w:rPr>
        <w:t xml:space="preserve"> необходимостью </w:t>
      </w:r>
      <w:r w:rsidR="00D93E0F" w:rsidRPr="00590D2A">
        <w:rPr>
          <w:rFonts w:ascii="Times New Roman" w:hAnsi="Times New Roman"/>
          <w:sz w:val="24"/>
          <w:szCs w:val="24"/>
        </w:rPr>
        <w:t>мгновенного реагирования на различные</w:t>
      </w:r>
      <w:r w:rsidRPr="00590D2A">
        <w:rPr>
          <w:rFonts w:ascii="Times New Roman" w:hAnsi="Times New Roman"/>
          <w:sz w:val="24"/>
          <w:szCs w:val="24"/>
        </w:rPr>
        <w:t xml:space="preserve"> сигналы, за </w:t>
      </w:r>
      <w:r w:rsidR="00D93E0F" w:rsidRPr="00590D2A">
        <w:rPr>
          <w:rFonts w:ascii="Times New Roman" w:hAnsi="Times New Roman"/>
          <w:sz w:val="24"/>
          <w:szCs w:val="24"/>
        </w:rPr>
        <w:t>минимальное время</w:t>
      </w:r>
      <w:r w:rsidRPr="00590D2A">
        <w:rPr>
          <w:rFonts w:ascii="Times New Roman" w:hAnsi="Times New Roman"/>
          <w:sz w:val="24"/>
          <w:szCs w:val="24"/>
        </w:rPr>
        <w:t xml:space="preserve"> преодолевать короткие расстояния (бег на </w:t>
      </w:r>
      <w:r w:rsidR="00D93E0F" w:rsidRPr="00590D2A">
        <w:rPr>
          <w:rFonts w:ascii="Times New Roman" w:hAnsi="Times New Roman"/>
          <w:sz w:val="24"/>
          <w:szCs w:val="24"/>
        </w:rPr>
        <w:t>короткие дистанции</w:t>
      </w:r>
      <w:r w:rsidRPr="00590D2A">
        <w:rPr>
          <w:rFonts w:ascii="Times New Roman" w:hAnsi="Times New Roman"/>
          <w:sz w:val="24"/>
          <w:szCs w:val="24"/>
        </w:rPr>
        <w:t xml:space="preserve">, </w:t>
      </w:r>
      <w:r w:rsidR="00D93E0F" w:rsidRPr="00590D2A">
        <w:rPr>
          <w:rFonts w:ascii="Times New Roman" w:hAnsi="Times New Roman"/>
          <w:sz w:val="24"/>
          <w:szCs w:val="24"/>
        </w:rPr>
        <w:t>челночный бег</w:t>
      </w:r>
      <w:r w:rsidRPr="00590D2A">
        <w:rPr>
          <w:rFonts w:ascii="Times New Roman" w:hAnsi="Times New Roman"/>
          <w:sz w:val="24"/>
          <w:szCs w:val="24"/>
        </w:rPr>
        <w:t xml:space="preserve">, прыжки со скакалкой, </w:t>
      </w:r>
      <w:r w:rsidR="00D93E0F" w:rsidRPr="00590D2A">
        <w:rPr>
          <w:rFonts w:ascii="Times New Roman" w:hAnsi="Times New Roman"/>
          <w:sz w:val="24"/>
          <w:szCs w:val="24"/>
        </w:rPr>
        <w:t>подвижные и</w:t>
      </w:r>
      <w:r w:rsidRPr="00590D2A">
        <w:rPr>
          <w:rFonts w:ascii="Times New Roman" w:hAnsi="Times New Roman"/>
          <w:sz w:val="24"/>
          <w:szCs w:val="24"/>
        </w:rPr>
        <w:t xml:space="preserve"> спортивные игры).</w:t>
      </w:r>
    </w:p>
    <w:p w:rsidR="00F973D7" w:rsidRPr="00590D2A" w:rsidRDefault="00F973D7" w:rsidP="00590D2A">
      <w:pPr>
        <w:pStyle w:val="af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Осуществление специальной физической подготовки:</w:t>
      </w:r>
    </w:p>
    <w:p w:rsidR="00F973D7" w:rsidRPr="00590D2A" w:rsidRDefault="00F973D7" w:rsidP="00590D2A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Строевые  упражнения</w:t>
      </w:r>
      <w:r w:rsidRPr="00590D2A">
        <w:rPr>
          <w:rFonts w:ascii="Times New Roman" w:hAnsi="Times New Roman"/>
          <w:sz w:val="24"/>
          <w:szCs w:val="24"/>
        </w:rPr>
        <w:t>: перестроения в колонне,  в шеренге; движение в колонне по  диагонали,  противоходом, змейкой, кругом, скрещением;</w:t>
      </w:r>
    </w:p>
    <w:p w:rsidR="00F973D7" w:rsidRPr="00590D2A" w:rsidRDefault="00D93E0F" w:rsidP="00590D2A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Силовые упражнения</w:t>
      </w:r>
      <w:r w:rsidR="00F973D7" w:rsidRPr="00590D2A">
        <w:rPr>
          <w:rFonts w:ascii="Times New Roman" w:hAnsi="Times New Roman"/>
          <w:sz w:val="24"/>
          <w:szCs w:val="24"/>
        </w:rPr>
        <w:t xml:space="preserve">: </w:t>
      </w:r>
      <w:r w:rsidRPr="00590D2A">
        <w:rPr>
          <w:rFonts w:ascii="Times New Roman" w:hAnsi="Times New Roman"/>
          <w:sz w:val="24"/>
          <w:szCs w:val="24"/>
        </w:rPr>
        <w:t>акробатические стойки (</w:t>
      </w:r>
      <w:r w:rsidR="00F973D7" w:rsidRPr="00590D2A">
        <w:rPr>
          <w:rFonts w:ascii="Times New Roman" w:hAnsi="Times New Roman"/>
          <w:sz w:val="24"/>
          <w:szCs w:val="24"/>
        </w:rPr>
        <w:t xml:space="preserve">стойка на лопатках, стойка на руках), специальные стойки, используемые в </w:t>
      </w:r>
      <w:r w:rsidR="00590D2A">
        <w:rPr>
          <w:rFonts w:ascii="Times New Roman" w:hAnsi="Times New Roman"/>
          <w:sz w:val="24"/>
          <w:szCs w:val="24"/>
        </w:rPr>
        <w:t>чи</w:t>
      </w:r>
      <w:r w:rsidRPr="00590D2A">
        <w:rPr>
          <w:rFonts w:ascii="Times New Roman" w:hAnsi="Times New Roman"/>
          <w:sz w:val="24"/>
          <w:szCs w:val="24"/>
        </w:rPr>
        <w:t>рлидинге (</w:t>
      </w:r>
      <w:r w:rsidR="00F973D7" w:rsidRPr="00590D2A">
        <w:rPr>
          <w:rFonts w:ascii="Times New Roman" w:hAnsi="Times New Roman"/>
          <w:sz w:val="24"/>
          <w:szCs w:val="24"/>
        </w:rPr>
        <w:t xml:space="preserve">стойка на бедре, стойка на плечах, </w:t>
      </w:r>
      <w:r w:rsidRPr="00590D2A">
        <w:rPr>
          <w:rFonts w:ascii="Times New Roman" w:hAnsi="Times New Roman"/>
          <w:sz w:val="24"/>
          <w:szCs w:val="24"/>
        </w:rPr>
        <w:t>стойка сидя на плечах), станты</w:t>
      </w:r>
      <w:r w:rsidR="00F973D7" w:rsidRPr="00590D2A">
        <w:rPr>
          <w:rFonts w:ascii="Times New Roman" w:hAnsi="Times New Roman"/>
          <w:sz w:val="24"/>
          <w:szCs w:val="24"/>
        </w:rPr>
        <w:t>-</w:t>
      </w:r>
      <w:r w:rsidRPr="00590D2A">
        <w:rPr>
          <w:rFonts w:ascii="Times New Roman" w:hAnsi="Times New Roman"/>
          <w:sz w:val="24"/>
          <w:szCs w:val="24"/>
        </w:rPr>
        <w:t>построения (</w:t>
      </w:r>
      <w:r w:rsidR="00F973D7" w:rsidRPr="00590D2A">
        <w:rPr>
          <w:rFonts w:ascii="Times New Roman" w:hAnsi="Times New Roman"/>
          <w:sz w:val="24"/>
          <w:szCs w:val="24"/>
        </w:rPr>
        <w:t>1,</w:t>
      </w:r>
      <w:r w:rsidRPr="00590D2A">
        <w:rPr>
          <w:rFonts w:ascii="Times New Roman" w:hAnsi="Times New Roman"/>
          <w:sz w:val="24"/>
          <w:szCs w:val="24"/>
        </w:rPr>
        <w:t>5 роста</w:t>
      </w:r>
      <w:r w:rsidR="00F973D7" w:rsidRPr="00590D2A">
        <w:rPr>
          <w:rFonts w:ascii="Times New Roman" w:hAnsi="Times New Roman"/>
          <w:sz w:val="24"/>
          <w:szCs w:val="24"/>
        </w:rPr>
        <w:t xml:space="preserve"> и 2 уровня, 2 роста и 2 уровня), пирамиды;  </w:t>
      </w:r>
    </w:p>
    <w:p w:rsidR="00F973D7" w:rsidRPr="00590D2A" w:rsidRDefault="00F973D7" w:rsidP="00590D2A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Скоростно-силовые упражнения</w:t>
      </w:r>
      <w:r w:rsidRPr="00590D2A">
        <w:rPr>
          <w:rFonts w:ascii="Times New Roman" w:hAnsi="Times New Roman"/>
          <w:sz w:val="24"/>
          <w:szCs w:val="24"/>
        </w:rPr>
        <w:t xml:space="preserve">: различные прыжки, подскоки, выпрыгивания, </w:t>
      </w:r>
      <w:r w:rsidR="00D93E0F" w:rsidRPr="00590D2A">
        <w:rPr>
          <w:rFonts w:ascii="Times New Roman" w:hAnsi="Times New Roman"/>
          <w:sz w:val="24"/>
          <w:szCs w:val="24"/>
        </w:rPr>
        <w:t>специальные прыжки</w:t>
      </w:r>
      <w:r w:rsidR="00431C7C" w:rsidRPr="00590D2A">
        <w:rPr>
          <w:rFonts w:ascii="Times New Roman" w:hAnsi="Times New Roman"/>
          <w:sz w:val="24"/>
          <w:szCs w:val="24"/>
        </w:rPr>
        <w:t xml:space="preserve"> </w:t>
      </w:r>
      <w:r w:rsidR="00D93E0F" w:rsidRPr="00590D2A">
        <w:rPr>
          <w:rFonts w:ascii="Times New Roman" w:hAnsi="Times New Roman"/>
          <w:sz w:val="24"/>
          <w:szCs w:val="24"/>
        </w:rPr>
        <w:t>(чер</w:t>
      </w:r>
      <w:r w:rsidRPr="00590D2A">
        <w:rPr>
          <w:rFonts w:ascii="Times New Roman" w:hAnsi="Times New Roman"/>
          <w:sz w:val="24"/>
          <w:szCs w:val="24"/>
        </w:rPr>
        <w:t>-прыжки, лип-прыжки);</w:t>
      </w:r>
    </w:p>
    <w:p w:rsidR="00F973D7" w:rsidRPr="00590D2A" w:rsidRDefault="00F973D7" w:rsidP="00590D2A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Координационные упражнения</w:t>
      </w:r>
      <w:r w:rsidRPr="00590D2A">
        <w:rPr>
          <w:rFonts w:ascii="Times New Roman" w:hAnsi="Times New Roman"/>
          <w:sz w:val="24"/>
          <w:szCs w:val="24"/>
        </w:rPr>
        <w:t>: основные положения рук и ног, использу</w:t>
      </w:r>
      <w:r w:rsidR="00590D2A">
        <w:rPr>
          <w:rFonts w:ascii="Times New Roman" w:hAnsi="Times New Roman"/>
          <w:sz w:val="24"/>
          <w:szCs w:val="24"/>
        </w:rPr>
        <w:t>емые в чи</w:t>
      </w:r>
      <w:r w:rsidRPr="00590D2A">
        <w:rPr>
          <w:rFonts w:ascii="Times New Roman" w:hAnsi="Times New Roman"/>
          <w:sz w:val="24"/>
          <w:szCs w:val="24"/>
        </w:rPr>
        <w:t>рлидинге, акробатические упражнения (кувырки, колеса, перевороты), пируэты, двойные  пируэты;</w:t>
      </w:r>
    </w:p>
    <w:p w:rsidR="00F973D7" w:rsidRPr="00590D2A" w:rsidRDefault="00F973D7" w:rsidP="00590D2A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Развитие гибкости</w:t>
      </w:r>
      <w:r w:rsidRPr="00590D2A">
        <w:rPr>
          <w:rFonts w:ascii="Times New Roman" w:hAnsi="Times New Roman"/>
          <w:sz w:val="24"/>
          <w:szCs w:val="24"/>
        </w:rPr>
        <w:t>: шпагаты, махи, выпады, прогибы, мосты;</w:t>
      </w:r>
    </w:p>
    <w:p w:rsidR="00F973D7" w:rsidRPr="00590D2A" w:rsidRDefault="00F973D7" w:rsidP="00590D2A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Танцевальные упражнения</w:t>
      </w:r>
      <w:r w:rsidRPr="00590D2A">
        <w:rPr>
          <w:rFonts w:ascii="Times New Roman" w:hAnsi="Times New Roman"/>
          <w:sz w:val="24"/>
          <w:szCs w:val="24"/>
        </w:rPr>
        <w:t>: восьмерки, танцевальные блоки, танцевальные стили и направления (джаз, фанк, брейк, рок, поп, рэп, лирический, народ</w:t>
      </w:r>
      <w:r w:rsidR="00590D2A">
        <w:rPr>
          <w:rFonts w:ascii="Times New Roman" w:hAnsi="Times New Roman"/>
          <w:sz w:val="24"/>
          <w:szCs w:val="24"/>
        </w:rPr>
        <w:t>ный танец, сочетание стилей), чи</w:t>
      </w:r>
      <w:r w:rsidRPr="00590D2A">
        <w:rPr>
          <w:rFonts w:ascii="Times New Roman" w:hAnsi="Times New Roman"/>
          <w:sz w:val="24"/>
          <w:szCs w:val="24"/>
        </w:rPr>
        <w:t>р-данс – танцевальный блок с испо</w:t>
      </w:r>
      <w:r w:rsidR="00590D2A">
        <w:rPr>
          <w:rFonts w:ascii="Times New Roman" w:hAnsi="Times New Roman"/>
          <w:sz w:val="24"/>
          <w:szCs w:val="24"/>
        </w:rPr>
        <w:t>льзованием основных элементов чи</w:t>
      </w:r>
      <w:r w:rsidRPr="00590D2A">
        <w:rPr>
          <w:rFonts w:ascii="Times New Roman" w:hAnsi="Times New Roman"/>
          <w:sz w:val="24"/>
          <w:szCs w:val="24"/>
        </w:rPr>
        <w:t>рлидинга;</w:t>
      </w:r>
    </w:p>
    <w:p w:rsidR="00F973D7" w:rsidRPr="00590D2A" w:rsidRDefault="00F973D7" w:rsidP="00590D2A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Кричалки:</w:t>
      </w:r>
      <w:r w:rsidRPr="00590D2A">
        <w:rPr>
          <w:rFonts w:ascii="Times New Roman" w:hAnsi="Times New Roman"/>
          <w:sz w:val="24"/>
          <w:szCs w:val="24"/>
        </w:rPr>
        <w:t xml:space="preserve"> используются для привлечения к участию зрителей.</w:t>
      </w:r>
      <w:r w:rsidRPr="00590D2A">
        <w:rPr>
          <w:rFonts w:ascii="Times New Roman" w:hAnsi="Times New Roman"/>
          <w:sz w:val="24"/>
          <w:szCs w:val="24"/>
        </w:rPr>
        <w:br/>
        <w:t xml:space="preserve"> -</w:t>
      </w:r>
      <w:r w:rsidRPr="00590D2A">
        <w:rPr>
          <w:rFonts w:ascii="Times New Roman" w:hAnsi="Times New Roman"/>
          <w:b/>
          <w:sz w:val="24"/>
          <w:szCs w:val="24"/>
        </w:rPr>
        <w:t>Чант</w:t>
      </w:r>
      <w:r w:rsidRPr="00590D2A">
        <w:rPr>
          <w:rFonts w:ascii="Times New Roman" w:hAnsi="Times New Roman"/>
          <w:sz w:val="24"/>
          <w:szCs w:val="24"/>
        </w:rPr>
        <w:t xml:space="preserve"> (скандирование) - повторяющееся слово или фраза, использующаяся для привлечения зрителей к участию в программе;</w:t>
      </w:r>
      <w:r w:rsidRPr="00590D2A">
        <w:rPr>
          <w:rFonts w:ascii="Times New Roman" w:hAnsi="Times New Roman"/>
          <w:sz w:val="24"/>
          <w:szCs w:val="24"/>
        </w:rPr>
        <w:br/>
        <w:t xml:space="preserve"> - </w:t>
      </w:r>
      <w:r w:rsidR="00590D2A">
        <w:rPr>
          <w:rFonts w:ascii="Times New Roman" w:hAnsi="Times New Roman"/>
          <w:b/>
          <w:sz w:val="24"/>
          <w:szCs w:val="24"/>
        </w:rPr>
        <w:t>Чи</w:t>
      </w:r>
      <w:r w:rsidRPr="00590D2A">
        <w:rPr>
          <w:rFonts w:ascii="Times New Roman" w:hAnsi="Times New Roman"/>
          <w:b/>
          <w:sz w:val="24"/>
          <w:szCs w:val="24"/>
        </w:rPr>
        <w:t xml:space="preserve">р </w:t>
      </w:r>
      <w:r w:rsidRPr="00590D2A">
        <w:rPr>
          <w:rFonts w:ascii="Times New Roman" w:hAnsi="Times New Roman"/>
          <w:sz w:val="24"/>
          <w:szCs w:val="24"/>
        </w:rPr>
        <w:t>(двустишья и т.д., информирующие зрителей и болельщиков о команде черлидеров, об играющей на поле команде, о происходящих событиях и т. п.)- в содержании должна быть задана определенная информация для зрите</w:t>
      </w:r>
      <w:r w:rsidR="00590D2A">
        <w:rPr>
          <w:rFonts w:ascii="Times New Roman" w:hAnsi="Times New Roman"/>
          <w:sz w:val="24"/>
          <w:szCs w:val="24"/>
        </w:rPr>
        <w:t>лей (болельщиков): о команде  чи</w:t>
      </w:r>
      <w:r w:rsidRPr="00590D2A">
        <w:rPr>
          <w:rFonts w:ascii="Times New Roman" w:hAnsi="Times New Roman"/>
          <w:sz w:val="24"/>
          <w:szCs w:val="24"/>
        </w:rPr>
        <w:t>рлидеров, об играющей на поле команде, о происходящих событиях и т.п.</w:t>
      </w:r>
    </w:p>
    <w:p w:rsidR="00F973D7" w:rsidRPr="00590D2A" w:rsidRDefault="00F973D7" w:rsidP="00590D2A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>Постановка  голоса</w:t>
      </w:r>
      <w:r w:rsidRPr="00590D2A">
        <w:rPr>
          <w:rFonts w:ascii="Times New Roman" w:hAnsi="Times New Roman"/>
          <w:sz w:val="24"/>
          <w:szCs w:val="24"/>
        </w:rPr>
        <w:t xml:space="preserve">: модуляция, громкость, высота звука, выразительность, разучивание и исполнение гимнов, командных песен. </w:t>
      </w:r>
    </w:p>
    <w:p w:rsidR="00F973D7" w:rsidRPr="00590D2A" w:rsidRDefault="00F973D7" w:rsidP="00590D2A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 xml:space="preserve">Дыхательные упражнения: </w:t>
      </w:r>
      <w:r w:rsidRPr="00590D2A">
        <w:rPr>
          <w:rFonts w:ascii="Times New Roman" w:hAnsi="Times New Roman"/>
          <w:sz w:val="24"/>
          <w:szCs w:val="24"/>
        </w:rPr>
        <w:t>(упражнения  на вдохе и выдохе). Упражнения  для тренировки  голоса и силы звука.</w:t>
      </w:r>
    </w:p>
    <w:p w:rsidR="00F973D7" w:rsidRPr="00590D2A" w:rsidRDefault="00F973D7" w:rsidP="00590D2A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 xml:space="preserve"> Хореография</w:t>
      </w:r>
      <w:r w:rsidRPr="00590D2A">
        <w:rPr>
          <w:rFonts w:ascii="Times New Roman" w:hAnsi="Times New Roman"/>
          <w:sz w:val="24"/>
          <w:szCs w:val="24"/>
        </w:rPr>
        <w:t>:</w:t>
      </w:r>
      <w:r w:rsidR="00431C7C" w:rsidRPr="00590D2A">
        <w:rPr>
          <w:rFonts w:ascii="Times New Roman" w:hAnsi="Times New Roman"/>
          <w:sz w:val="24"/>
          <w:szCs w:val="24"/>
        </w:rPr>
        <w:t xml:space="preserve"> </w:t>
      </w:r>
      <w:r w:rsidRPr="00590D2A">
        <w:rPr>
          <w:rFonts w:ascii="Times New Roman" w:hAnsi="Times New Roman"/>
          <w:sz w:val="24"/>
          <w:szCs w:val="24"/>
        </w:rPr>
        <w:t>исправление осанки (подтягивание мышц живота, ягодичной области, расправление плеч, выпрямление позвоночника). Элементы классического танца.</w:t>
      </w:r>
    </w:p>
    <w:p w:rsidR="00F973D7" w:rsidRPr="00590D2A" w:rsidRDefault="00F973D7" w:rsidP="00590D2A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 xml:space="preserve"> Акробатика: </w:t>
      </w:r>
      <w:r w:rsidRPr="00590D2A">
        <w:rPr>
          <w:rFonts w:ascii="Times New Roman" w:hAnsi="Times New Roman"/>
          <w:sz w:val="24"/>
          <w:szCs w:val="24"/>
        </w:rPr>
        <w:t xml:space="preserve">перекаты, кувырки, выпады, мост из положения лёжа и стоя, стойка на руках, </w:t>
      </w:r>
      <w:r w:rsidR="00D93E0F" w:rsidRPr="00590D2A">
        <w:rPr>
          <w:rFonts w:ascii="Times New Roman" w:hAnsi="Times New Roman"/>
          <w:sz w:val="24"/>
          <w:szCs w:val="24"/>
        </w:rPr>
        <w:t>переворот в</w:t>
      </w:r>
      <w:r w:rsidRPr="00590D2A">
        <w:rPr>
          <w:rFonts w:ascii="Times New Roman" w:hAnsi="Times New Roman"/>
          <w:sz w:val="24"/>
          <w:szCs w:val="24"/>
        </w:rPr>
        <w:t xml:space="preserve"> сторону (колесо), шпагаты, полушпагат.</w:t>
      </w:r>
    </w:p>
    <w:p w:rsidR="00F973D7" w:rsidRPr="00590D2A" w:rsidRDefault="00F973D7" w:rsidP="00590D2A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</w:rPr>
        <w:t xml:space="preserve"> Пирамиды</w:t>
      </w:r>
      <w:r w:rsidRPr="00590D2A">
        <w:rPr>
          <w:rFonts w:ascii="Times New Roman" w:hAnsi="Times New Roman"/>
          <w:sz w:val="24"/>
          <w:szCs w:val="24"/>
        </w:rPr>
        <w:t xml:space="preserve"> (станты):групповые акробатические упражнения в парах, тройках.</w:t>
      </w:r>
    </w:p>
    <w:p w:rsidR="00B57216" w:rsidRPr="00590D2A" w:rsidRDefault="00E16321" w:rsidP="00590D2A">
      <w:pPr>
        <w:ind w:firstLine="567"/>
        <w:jc w:val="both"/>
        <w:rPr>
          <w:b/>
        </w:rPr>
      </w:pPr>
      <w:r w:rsidRPr="00590D2A">
        <w:rPr>
          <w:b/>
        </w:rPr>
        <w:t>Формы подведения итогов:</w:t>
      </w:r>
    </w:p>
    <w:p w:rsidR="00B57216" w:rsidRPr="00590D2A" w:rsidRDefault="00F973D7" w:rsidP="00590D2A">
      <w:pPr>
        <w:numPr>
          <w:ilvl w:val="0"/>
          <w:numId w:val="5"/>
        </w:numPr>
        <w:tabs>
          <w:tab w:val="left" w:pos="142"/>
        </w:tabs>
        <w:jc w:val="both"/>
      </w:pPr>
      <w:r w:rsidRPr="00590D2A">
        <w:t>Сдача спортивных нормативов</w:t>
      </w:r>
    </w:p>
    <w:p w:rsidR="006A161A" w:rsidRPr="00590D2A" w:rsidRDefault="00F973D7" w:rsidP="00590D2A">
      <w:pPr>
        <w:numPr>
          <w:ilvl w:val="0"/>
          <w:numId w:val="5"/>
        </w:numPr>
        <w:tabs>
          <w:tab w:val="left" w:pos="142"/>
        </w:tabs>
        <w:jc w:val="both"/>
      </w:pPr>
      <w:r w:rsidRPr="00590D2A">
        <w:t>Различные показательные выступления</w:t>
      </w:r>
    </w:p>
    <w:p w:rsidR="00D00D50" w:rsidRPr="00590D2A" w:rsidRDefault="00D00D50" w:rsidP="00590D2A">
      <w:pPr>
        <w:ind w:firstLine="709"/>
        <w:jc w:val="center"/>
        <w:rPr>
          <w:b/>
        </w:rPr>
      </w:pPr>
    </w:p>
    <w:p w:rsidR="00D00D50" w:rsidRPr="00590D2A" w:rsidRDefault="00D00D50" w:rsidP="00590D2A">
      <w:pPr>
        <w:ind w:firstLine="709"/>
        <w:jc w:val="center"/>
        <w:rPr>
          <w:b/>
        </w:rPr>
      </w:pPr>
    </w:p>
    <w:p w:rsidR="006A161A" w:rsidRPr="00590D2A" w:rsidRDefault="006A161A" w:rsidP="00590D2A">
      <w:pPr>
        <w:ind w:firstLine="709"/>
        <w:jc w:val="center"/>
        <w:rPr>
          <w:b/>
        </w:rPr>
      </w:pPr>
      <w:r w:rsidRPr="00590D2A">
        <w:rPr>
          <w:b/>
        </w:rPr>
        <w:lastRenderedPageBreak/>
        <w:t>Планируемые результаты освоения программы</w:t>
      </w:r>
    </w:p>
    <w:p w:rsidR="00193BE8" w:rsidRPr="00590D2A" w:rsidRDefault="00193BE8" w:rsidP="00590D2A">
      <w:pPr>
        <w:jc w:val="both"/>
        <w:rPr>
          <w:b/>
        </w:rPr>
      </w:pPr>
      <w:r w:rsidRPr="00590D2A">
        <w:rPr>
          <w:b/>
        </w:rPr>
        <w:t>Личностные</w:t>
      </w:r>
      <w:r w:rsidR="007F5C7F" w:rsidRPr="00590D2A">
        <w:rPr>
          <w:b/>
        </w:rPr>
        <w:t>:</w:t>
      </w:r>
    </w:p>
    <w:p w:rsidR="00193BE8" w:rsidRPr="00590D2A" w:rsidRDefault="00193BE8" w:rsidP="00590D2A">
      <w:pPr>
        <w:pStyle w:val="c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590D2A">
        <w:t>формирование и развитие творческих способностей, общей культуры уч</w:t>
      </w:r>
      <w:r w:rsidR="007F5C7F" w:rsidRPr="00590D2A">
        <w:t>ащих</w:t>
      </w:r>
      <w:r w:rsidRPr="00590D2A">
        <w:t>ся;</w:t>
      </w:r>
    </w:p>
    <w:p w:rsidR="00193BE8" w:rsidRPr="00590D2A" w:rsidRDefault="00193BE8" w:rsidP="00590D2A">
      <w:pPr>
        <w:pStyle w:val="c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90D2A">
        <w:rPr>
          <w:rStyle w:val="c0"/>
        </w:rPr>
        <w:t>развитие познавательных интересов, инициативы  и любознательности, мотивов познания и творчества;</w:t>
      </w:r>
    </w:p>
    <w:p w:rsidR="00193BE8" w:rsidRPr="00590D2A" w:rsidRDefault="00193BE8" w:rsidP="00590D2A">
      <w:pPr>
        <w:pStyle w:val="af1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2A">
        <w:rPr>
          <w:rStyle w:val="c0"/>
          <w:rFonts w:ascii="Times New Roman" w:hAnsi="Times New Roman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193BE8" w:rsidRPr="00590D2A" w:rsidRDefault="00193BE8" w:rsidP="00590D2A">
      <w:pPr>
        <w:pStyle w:val="af1"/>
        <w:numPr>
          <w:ilvl w:val="0"/>
          <w:numId w:val="26"/>
        </w:numPr>
        <w:suppressAutoHyphens/>
        <w:spacing w:after="0"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590D2A">
        <w:rPr>
          <w:rStyle w:val="c0"/>
          <w:rFonts w:ascii="Times New Roman" w:hAnsi="Times New Roman"/>
          <w:sz w:val="24"/>
          <w:szCs w:val="24"/>
        </w:rPr>
        <w:t>развитие самостоятельности, инициативы и ответственности;</w:t>
      </w:r>
    </w:p>
    <w:p w:rsidR="00193BE8" w:rsidRPr="00590D2A" w:rsidRDefault="00193BE8" w:rsidP="00590D2A">
      <w:pPr>
        <w:pStyle w:val="af1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развитие логического и образного мышления, фантазии, внимания, памяти</w:t>
      </w:r>
      <w:r w:rsidR="00753FCF" w:rsidRPr="00590D2A">
        <w:rPr>
          <w:rFonts w:ascii="Times New Roman" w:hAnsi="Times New Roman"/>
          <w:sz w:val="24"/>
          <w:szCs w:val="24"/>
        </w:rPr>
        <w:t>, артистичности</w:t>
      </w:r>
      <w:r w:rsidRPr="00590D2A">
        <w:rPr>
          <w:rFonts w:ascii="Times New Roman" w:hAnsi="Times New Roman"/>
          <w:sz w:val="24"/>
          <w:szCs w:val="24"/>
        </w:rPr>
        <w:t>;</w:t>
      </w:r>
    </w:p>
    <w:p w:rsidR="00193BE8" w:rsidRPr="00590D2A" w:rsidRDefault="00193BE8" w:rsidP="00590D2A">
      <w:pPr>
        <w:numPr>
          <w:ilvl w:val="0"/>
          <w:numId w:val="26"/>
        </w:numPr>
        <w:jc w:val="both"/>
        <w:rPr>
          <w:rStyle w:val="c0"/>
          <w:rFonts w:eastAsia="Calibri"/>
          <w:lang w:eastAsia="en-US"/>
        </w:rPr>
      </w:pPr>
      <w:r w:rsidRPr="00590D2A">
        <w:rPr>
          <w:rFonts w:eastAsia="Calibri"/>
          <w:lang w:eastAsia="en-US"/>
        </w:rPr>
        <w:t>приобретение опыта самостоятельного оценивания собственной работы.</w:t>
      </w:r>
    </w:p>
    <w:p w:rsidR="00193BE8" w:rsidRPr="00590D2A" w:rsidRDefault="00193BE8" w:rsidP="00590D2A">
      <w:pPr>
        <w:jc w:val="both"/>
        <w:rPr>
          <w:b/>
        </w:rPr>
      </w:pPr>
      <w:r w:rsidRPr="00590D2A">
        <w:rPr>
          <w:b/>
        </w:rPr>
        <w:t>Метапредметные</w:t>
      </w:r>
      <w:r w:rsidR="007F5C7F" w:rsidRPr="00590D2A">
        <w:rPr>
          <w:b/>
        </w:rPr>
        <w:t>:</w:t>
      </w:r>
    </w:p>
    <w:p w:rsidR="00193BE8" w:rsidRPr="00590D2A" w:rsidRDefault="00193BE8" w:rsidP="00590D2A">
      <w:pPr>
        <w:pStyle w:val="af1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D2A">
        <w:rPr>
          <w:rFonts w:ascii="Times New Roman" w:hAnsi="Times New Roman"/>
          <w:sz w:val="24"/>
          <w:szCs w:val="24"/>
          <w:lang w:eastAsia="ru-RU"/>
        </w:rPr>
        <w:t xml:space="preserve">формирование и развитие </w:t>
      </w:r>
      <w:r w:rsidR="00753FCF" w:rsidRPr="00590D2A">
        <w:rPr>
          <w:rFonts w:ascii="Times New Roman" w:hAnsi="Times New Roman"/>
          <w:sz w:val="24"/>
          <w:szCs w:val="24"/>
          <w:lang w:eastAsia="ru-RU"/>
        </w:rPr>
        <w:t>умений и навыков спортивной направленности</w:t>
      </w:r>
      <w:r w:rsidRPr="00590D2A">
        <w:rPr>
          <w:rFonts w:ascii="Times New Roman" w:hAnsi="Times New Roman"/>
          <w:sz w:val="24"/>
          <w:szCs w:val="24"/>
          <w:lang w:eastAsia="ru-RU"/>
        </w:rPr>
        <w:t>;</w:t>
      </w:r>
    </w:p>
    <w:p w:rsidR="00193BE8" w:rsidRPr="00590D2A" w:rsidRDefault="00193BE8" w:rsidP="00590D2A">
      <w:pPr>
        <w:pStyle w:val="af1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D2A">
        <w:rPr>
          <w:rFonts w:ascii="Times New Roman" w:hAnsi="Times New Roman"/>
          <w:sz w:val="24"/>
          <w:szCs w:val="24"/>
          <w:lang w:eastAsia="ru-RU"/>
        </w:rPr>
        <w:t>умение соотносить свои действия с планируемыми результатами, осуществлять контроль своей деятельности</w:t>
      </w:r>
      <w:r w:rsidR="00431C7C" w:rsidRPr="00590D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0D2A">
        <w:rPr>
          <w:rFonts w:ascii="Times New Roman" w:hAnsi="Times New Roman"/>
          <w:sz w:val="24"/>
          <w:szCs w:val="24"/>
          <w:lang w:eastAsia="ru-RU"/>
        </w:rPr>
        <w:t>в процессе достижения результата;</w:t>
      </w:r>
    </w:p>
    <w:p w:rsidR="00193BE8" w:rsidRPr="00590D2A" w:rsidRDefault="00193BE8" w:rsidP="00590D2A">
      <w:pPr>
        <w:pStyle w:val="af1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D2A">
        <w:rPr>
          <w:rFonts w:ascii="Times New Roman" w:hAnsi="Times New Roman"/>
          <w:sz w:val="24"/>
          <w:szCs w:val="24"/>
          <w:lang w:eastAsia="ru-RU"/>
        </w:rPr>
        <w:t xml:space="preserve">умение оценивать </w:t>
      </w:r>
      <w:r w:rsidR="00753FCF" w:rsidRPr="00590D2A">
        <w:rPr>
          <w:rFonts w:ascii="Times New Roman" w:hAnsi="Times New Roman"/>
          <w:sz w:val="24"/>
          <w:szCs w:val="24"/>
          <w:lang w:eastAsia="ru-RU"/>
        </w:rPr>
        <w:t>красоту своей спортивной и танцевальной деятельности</w:t>
      </w:r>
      <w:r w:rsidRPr="00590D2A">
        <w:rPr>
          <w:rFonts w:ascii="Times New Roman" w:hAnsi="Times New Roman"/>
          <w:sz w:val="24"/>
          <w:szCs w:val="24"/>
          <w:lang w:eastAsia="ru-RU"/>
        </w:rPr>
        <w:t>, собст</w:t>
      </w:r>
      <w:r w:rsidR="00753FCF" w:rsidRPr="00590D2A">
        <w:rPr>
          <w:rFonts w:ascii="Times New Roman" w:hAnsi="Times New Roman"/>
          <w:sz w:val="24"/>
          <w:szCs w:val="24"/>
          <w:lang w:eastAsia="ru-RU"/>
        </w:rPr>
        <w:t>венные физические возможности</w:t>
      </w:r>
      <w:r w:rsidRPr="00590D2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93BE8" w:rsidRPr="00590D2A" w:rsidRDefault="00193BE8" w:rsidP="00590D2A">
      <w:pPr>
        <w:pStyle w:val="af1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D2A">
        <w:rPr>
          <w:rFonts w:ascii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 осуществления осознанного выбора в познавательной деятельности;</w:t>
      </w:r>
    </w:p>
    <w:p w:rsidR="00193BE8" w:rsidRPr="00590D2A" w:rsidRDefault="00193BE8" w:rsidP="00590D2A">
      <w:pPr>
        <w:pStyle w:val="af1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D2A">
        <w:rPr>
          <w:rFonts w:ascii="Times New Roman" w:hAnsi="Times New Roman"/>
          <w:sz w:val="24"/>
          <w:szCs w:val="24"/>
          <w:lang w:eastAsia="ru-RU"/>
        </w:rPr>
        <w:t>умение организовывать учебное сотрудничество и совместную деятельность с </w:t>
      </w:r>
      <w:r w:rsidR="007F5C7F" w:rsidRPr="00590D2A">
        <w:rPr>
          <w:rFonts w:ascii="Times New Roman" w:hAnsi="Times New Roman"/>
          <w:sz w:val="24"/>
          <w:szCs w:val="24"/>
          <w:lang w:eastAsia="ru-RU"/>
        </w:rPr>
        <w:t>педагогом</w:t>
      </w:r>
      <w:r w:rsidRPr="00590D2A">
        <w:rPr>
          <w:rFonts w:ascii="Times New Roman" w:hAnsi="Times New Roman"/>
          <w:sz w:val="24"/>
          <w:szCs w:val="24"/>
          <w:lang w:eastAsia="ru-RU"/>
        </w:rPr>
        <w:t xml:space="preserve"> и сверстниками: работать индивидуально и в группе</w:t>
      </w:r>
      <w:r w:rsidR="007F5C7F" w:rsidRPr="00590D2A">
        <w:rPr>
          <w:rFonts w:ascii="Times New Roman" w:hAnsi="Times New Roman"/>
          <w:sz w:val="24"/>
          <w:szCs w:val="24"/>
          <w:lang w:eastAsia="ru-RU"/>
        </w:rPr>
        <w:t>.</w:t>
      </w:r>
    </w:p>
    <w:p w:rsidR="00193BE8" w:rsidRPr="00590D2A" w:rsidRDefault="00193BE8" w:rsidP="00590D2A">
      <w:pPr>
        <w:jc w:val="both"/>
        <w:rPr>
          <w:b/>
        </w:rPr>
      </w:pPr>
      <w:r w:rsidRPr="00590D2A">
        <w:rPr>
          <w:b/>
        </w:rPr>
        <w:t>Предметные</w:t>
      </w:r>
      <w:r w:rsidR="007F5C7F" w:rsidRPr="00590D2A">
        <w:rPr>
          <w:b/>
        </w:rPr>
        <w:t>:</w:t>
      </w:r>
    </w:p>
    <w:p w:rsidR="00193BE8" w:rsidRPr="00590D2A" w:rsidRDefault="00193BE8" w:rsidP="00590D2A">
      <w:pPr>
        <w:pStyle w:val="af1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знать</w:t>
      </w:r>
      <w:r w:rsidR="00431C7C" w:rsidRPr="00590D2A">
        <w:rPr>
          <w:rFonts w:ascii="Times New Roman" w:hAnsi="Times New Roman"/>
          <w:sz w:val="24"/>
          <w:szCs w:val="24"/>
        </w:rPr>
        <w:t xml:space="preserve"> </w:t>
      </w:r>
      <w:r w:rsidRPr="00590D2A">
        <w:rPr>
          <w:rFonts w:ascii="Times New Roman" w:hAnsi="Times New Roman"/>
          <w:sz w:val="24"/>
          <w:szCs w:val="24"/>
        </w:rPr>
        <w:t xml:space="preserve">правила техники безопасности </w:t>
      </w:r>
      <w:r w:rsidR="00B14920" w:rsidRPr="00590D2A">
        <w:rPr>
          <w:rFonts w:ascii="Times New Roman" w:hAnsi="Times New Roman"/>
          <w:sz w:val="24"/>
          <w:szCs w:val="24"/>
        </w:rPr>
        <w:t>при занятии чи</w:t>
      </w:r>
      <w:r w:rsidR="00753FCF" w:rsidRPr="00590D2A">
        <w:rPr>
          <w:rFonts w:ascii="Times New Roman" w:hAnsi="Times New Roman"/>
          <w:sz w:val="24"/>
          <w:szCs w:val="24"/>
        </w:rPr>
        <w:t>рлидингом</w:t>
      </w:r>
      <w:r w:rsidRPr="00590D2A">
        <w:rPr>
          <w:rFonts w:ascii="Times New Roman" w:hAnsi="Times New Roman"/>
          <w:sz w:val="24"/>
          <w:szCs w:val="24"/>
        </w:rPr>
        <w:t>;</w:t>
      </w:r>
    </w:p>
    <w:p w:rsidR="00193BE8" w:rsidRPr="00590D2A" w:rsidRDefault="00193BE8" w:rsidP="00590D2A">
      <w:pPr>
        <w:pStyle w:val="af1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 xml:space="preserve">иметь представления об основных понятиях </w:t>
      </w:r>
      <w:r w:rsidR="00B14920" w:rsidRPr="00590D2A">
        <w:rPr>
          <w:rFonts w:ascii="Times New Roman" w:hAnsi="Times New Roman"/>
          <w:sz w:val="24"/>
          <w:szCs w:val="24"/>
        </w:rPr>
        <w:t>чи</w:t>
      </w:r>
      <w:r w:rsidR="00753FCF" w:rsidRPr="00590D2A">
        <w:rPr>
          <w:rFonts w:ascii="Times New Roman" w:hAnsi="Times New Roman"/>
          <w:sz w:val="24"/>
          <w:szCs w:val="24"/>
        </w:rPr>
        <w:t>рлидинга</w:t>
      </w:r>
      <w:r w:rsidRPr="00590D2A">
        <w:rPr>
          <w:rFonts w:ascii="Times New Roman" w:hAnsi="Times New Roman"/>
          <w:sz w:val="24"/>
          <w:szCs w:val="24"/>
        </w:rPr>
        <w:t xml:space="preserve">: </w:t>
      </w:r>
      <w:r w:rsidR="00590D2A">
        <w:rPr>
          <w:rFonts w:ascii="Times New Roman" w:hAnsi="Times New Roman"/>
          <w:sz w:val="24"/>
          <w:szCs w:val="24"/>
        </w:rPr>
        <w:t>разминка, офп, сфп, стрет</w:t>
      </w:r>
      <w:r w:rsidR="00753FCF" w:rsidRPr="00590D2A">
        <w:rPr>
          <w:rFonts w:ascii="Times New Roman" w:hAnsi="Times New Roman"/>
          <w:sz w:val="24"/>
          <w:szCs w:val="24"/>
        </w:rPr>
        <w:t>чинг, акробатика, гимнастика, поддержки, кричалки и пр.;</w:t>
      </w:r>
    </w:p>
    <w:p w:rsidR="00193BE8" w:rsidRPr="00590D2A" w:rsidRDefault="00193BE8" w:rsidP="00590D2A">
      <w:pPr>
        <w:pStyle w:val="af1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 xml:space="preserve">уметь </w:t>
      </w:r>
      <w:r w:rsidR="00753FCF" w:rsidRPr="00590D2A">
        <w:rPr>
          <w:rFonts w:ascii="Times New Roman" w:hAnsi="Times New Roman"/>
          <w:sz w:val="24"/>
          <w:szCs w:val="24"/>
        </w:rPr>
        <w:t>использовать различные танцевальные направления;</w:t>
      </w:r>
    </w:p>
    <w:p w:rsidR="006A161A" w:rsidRPr="00590D2A" w:rsidRDefault="00753FCF" w:rsidP="00590D2A">
      <w:pPr>
        <w:pStyle w:val="af1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sz w:val="24"/>
          <w:szCs w:val="24"/>
        </w:rPr>
        <w:t>уметь контролировать свое эмоциональное состояние на выступлениях.</w:t>
      </w: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920" w:rsidRPr="00590D2A" w:rsidRDefault="00B14920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D2A" w:rsidRPr="00590D2A" w:rsidRDefault="00590D2A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D2A" w:rsidRPr="00590D2A" w:rsidRDefault="00590D2A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D2A" w:rsidRDefault="00590D2A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D2A" w:rsidRDefault="00590D2A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D2A" w:rsidRDefault="00590D2A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D2A" w:rsidRDefault="00590D2A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D2A" w:rsidRDefault="00590D2A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D2A" w:rsidRDefault="00590D2A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0D2A" w:rsidRPr="00590D2A" w:rsidRDefault="00590D2A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161A" w:rsidRPr="00590D2A" w:rsidRDefault="006A161A" w:rsidP="00590D2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590D2A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УЧЕБНЫЙ ПЛАН</w:t>
      </w:r>
    </w:p>
    <w:p w:rsidR="000E67F1" w:rsidRPr="00590D2A" w:rsidRDefault="000E67F1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71" w:type="dxa"/>
        <w:tblInd w:w="-743" w:type="dxa"/>
        <w:tblLayout w:type="fixed"/>
        <w:tblLook w:val="0000"/>
      </w:tblPr>
      <w:tblGrid>
        <w:gridCol w:w="709"/>
        <w:gridCol w:w="3283"/>
        <w:gridCol w:w="1112"/>
        <w:gridCol w:w="1134"/>
        <w:gridCol w:w="1134"/>
        <w:gridCol w:w="2899"/>
      </w:tblGrid>
      <w:tr w:rsidR="006C542A" w:rsidRPr="00590D2A" w:rsidTr="00A426AC">
        <w:trPr>
          <w:cantSplit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  <w:rPr>
                <w:b/>
              </w:rPr>
            </w:pPr>
            <w:r w:rsidRPr="00590D2A">
              <w:rPr>
                <w:b/>
              </w:rPr>
              <w:t>№ п/п</w:t>
            </w:r>
          </w:p>
        </w:tc>
        <w:tc>
          <w:tcPr>
            <w:tcW w:w="3283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  <w:rPr>
                <w:b/>
              </w:rPr>
            </w:pPr>
            <w:r w:rsidRPr="00590D2A">
              <w:rPr>
                <w:b/>
              </w:rPr>
              <w:t>Название раздела, темы</w:t>
            </w:r>
          </w:p>
        </w:tc>
        <w:tc>
          <w:tcPr>
            <w:tcW w:w="33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  <w:rPr>
                <w:b/>
              </w:rPr>
            </w:pPr>
            <w:r w:rsidRPr="00590D2A">
              <w:rPr>
                <w:b/>
              </w:rPr>
              <w:t>Количество часов</w:t>
            </w:r>
          </w:p>
        </w:tc>
        <w:tc>
          <w:tcPr>
            <w:tcW w:w="289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  <w:rPr>
                <w:b/>
              </w:rPr>
            </w:pPr>
            <w:r w:rsidRPr="00590D2A">
              <w:rPr>
                <w:b/>
              </w:rPr>
              <w:t>Формы контроля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 xml:space="preserve">Всего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Теория (</w:t>
            </w:r>
            <w:r w:rsidR="00D00D50" w:rsidRPr="00590D2A">
              <w:t>час</w:t>
            </w:r>
            <w:r w:rsidRPr="00590D2A"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Практика</w:t>
            </w:r>
            <w:r w:rsidR="00D00D50" w:rsidRPr="00590D2A">
              <w:t xml:space="preserve"> (час</w:t>
            </w:r>
            <w:r w:rsidRPr="00590D2A">
              <w:t>)</w:t>
            </w:r>
          </w:p>
        </w:tc>
        <w:tc>
          <w:tcPr>
            <w:tcW w:w="28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r w:rsidRPr="00590D2A">
              <w:t>Формирование группы. Вводное занятие. Инструктаж по ТБ.</w:t>
            </w:r>
            <w:r w:rsidRPr="00590D2A">
              <w:rPr>
                <w:lang w:eastAsia="en-US"/>
              </w:rPr>
              <w:t xml:space="preserve"> Основы знаний о черлидинге.</w:t>
            </w:r>
            <w:r w:rsidRPr="00590D2A">
              <w:t xml:space="preserve"> ОРУ. С</w:t>
            </w:r>
            <w:r w:rsidR="00590D2A" w:rsidRPr="00590D2A">
              <w:t>третч</w:t>
            </w:r>
            <w:r w:rsidRPr="00590D2A">
              <w:t>инг.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показа ОРУ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snapToGrid w:val="0"/>
            </w:pPr>
            <w:r w:rsidRPr="00590D2A">
              <w:rPr>
                <w:lang w:eastAsia="en-US"/>
              </w:rPr>
              <w:t>Закре</w:t>
            </w:r>
            <w:r w:rsidR="00D00D50" w:rsidRPr="00590D2A">
              <w:rPr>
                <w:lang w:eastAsia="en-US"/>
              </w:rPr>
              <w:t>пление теоретических знаний о чи</w:t>
            </w:r>
            <w:r w:rsidRPr="00590D2A">
              <w:rPr>
                <w:lang w:eastAsia="en-US"/>
              </w:rPr>
              <w:t>рлидинге. Развитие координационных способностей, гибкости и силы. Основные стойки.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Опрос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3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snapToGrid w:val="0"/>
            </w:pPr>
            <w:r w:rsidRPr="00590D2A">
              <w:rPr>
                <w:lang w:eastAsia="en-US"/>
              </w:rPr>
              <w:t>Распространенные мировые кричалки. Развитие координационных способностей. Основы перестроений.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Кричалки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4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snapToGrid w:val="0"/>
            </w:pPr>
            <w:r w:rsidRPr="00590D2A">
              <w:rPr>
                <w:lang w:eastAsia="en-US"/>
              </w:rPr>
              <w:t>Различные перестроения. Развитие координации и ловкости. Укрепление мышц брюшного пресса.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Поднимание и опускание корпуса тела (кол-во раз)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5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snapToGrid w:val="0"/>
            </w:pPr>
            <w:r w:rsidRPr="00590D2A">
              <w:rPr>
                <w:lang w:eastAsia="en-US"/>
              </w:rPr>
              <w:t>ОРУ. Суставная гимнастика. Подготовка к продольным шпагатам.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показа ОРУ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6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snapToGrid w:val="0"/>
            </w:pPr>
            <w:r w:rsidRPr="00590D2A">
              <w:rPr>
                <w:lang w:eastAsia="en-US"/>
              </w:rPr>
              <w:t>Выбор первой музыкальной композиции. Основы классической хореографии. ОРУ с предметами. Развитие гибкости. Повторение стоек из хореографии.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Наклон вперед из положения сидя (см)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7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ОРУ. Суставная гимнастика. Подготовка к продольным шпагатам.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 xml:space="preserve">Наклоны к правой/левой ноге 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8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Способы самостоятельной двигательной деятельности. Самостоятельные ОРУ. Поперечные шпагаты. Укрепление мышц брюшного пресса и спины. Выбор танцевального направления под первую композицию.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 xml:space="preserve">Предложения танцевальных направлений под первую музыкальную композицию. 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9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Комплексы упражнений в равновесии, ходьба, бег, прыжки. Развитие координационных способностей.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координационных способностей.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lastRenderedPageBreak/>
              <w:t>10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танцевальной комбинации под первую музыкальную композицию. Профилактические и коррекционные упражнения. ОРУ с предметами.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показа ОРУ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11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танцевальной комбинации под первую музыкальную композицию. Развитие гибкости позвоночного столба и плечевых суставов.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 xml:space="preserve">Мост 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12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Гимнастика с элементами акробатики. Группировка. Перекаты. Стойка на лопатках. Гимнастика с элементами акробатики. Кувырок вперед. Развитие гибкости позвоночного столба.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Исполнение акробатических элементов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13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Гимнастика с элементами акробатики. Кувырок назад. Гимнастический мост.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Исполнение акробатических элементов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14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Развитие гибкости и пластичности. Разучивание танцевальной комбинации под первую музыкальную композицию. Разучивание танцевальной комбинации под первую музыкальную композицию со вставками разученных акробатических элементов.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6C542A" w:rsidP="00590D2A">
            <w:r w:rsidRPr="00590D2A">
              <w:t>Первые «восьмерки»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15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танцевальной комбинации под первую музыкальную композицию со вставками разученных акробатических элементов.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6C542A" w:rsidP="00590D2A">
            <w:r w:rsidRPr="00590D2A">
              <w:t>Первые «восьмерки»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16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Профилактические и коррекционные упражнения. Работа на шведской стенке. Разучивание танцевальной комбинации под первую музыкальную композицию с предметами.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Первые «восьмерки»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17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Профилактические и коррекционные упражнения. Работа на шведской стенке на группы мышц брюшного пресса, спины и рук.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выполнения упражнений офп на шведской стенке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lastRenderedPageBreak/>
              <w:t>18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Упражнения (асаны) с элементами йоги. Основные стойки. Упражнения (асаны) с элементами йоги. Развитие гибкости и пластичности.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асан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19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Упражнения (асаны) с элементами йоги. Показ выученной комбинации.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Показ танца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20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Выездное  мероприят</w:t>
            </w:r>
            <w:r w:rsidR="00B14920" w:rsidRPr="00590D2A">
              <w:rPr>
                <w:lang w:eastAsia="en-US"/>
              </w:rPr>
              <w:t>ие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Выступление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Упражнения на восстановление дыхания. Упражнения для постановки голоса. Гимнастика с элементами акробатики. Кувырок через правое плечо.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EF63BD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правильного дыхания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22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Гимнастика с элементами акробатики. Кувырок через левое плечо.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EF63BD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выполнения кувырков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23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Суставная гимнастика (</w:t>
            </w:r>
            <w:r w:rsidRPr="00590D2A">
              <w:t>стретчинг</w:t>
            </w:r>
            <w:r w:rsidRPr="00590D2A">
              <w:rPr>
                <w:lang w:eastAsia="en-US"/>
              </w:rPr>
              <w:t xml:space="preserve">).  </w:t>
            </w:r>
          </w:p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Наклон вперед. Суставная гимнастика (</w:t>
            </w:r>
            <w:r w:rsidRPr="00590D2A">
              <w:t>стретчинг</w:t>
            </w:r>
            <w:r w:rsidRPr="00590D2A">
              <w:rPr>
                <w:lang w:eastAsia="en-US"/>
              </w:rPr>
              <w:t>).  Наклон вперед к правой и левой ноге.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 xml:space="preserve">Наклоны 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24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постановки номера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выполнения и синхронность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25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постановки номера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выполнения и синхронность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26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постановки номера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выполнения и синхронность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27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Постановка номера.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выполнения и синхронность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28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Сдача контрольных нормативов.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Прием спортивных нормативов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29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Гимнастика с элементами акробатики. Комбинация из акробатических элементов.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rPr>
                <w:lang w:eastAsia="en-US"/>
              </w:rPr>
              <w:t>Прием комбинаций из акробатических элементов.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30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стойки на голове.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выполнения стойки на голове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31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стойки на руках лицом к гимнастической стенке. Укрепление мышц пояса верхних конечностей.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Сгибание и разгибание рук в упоре лежа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32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Выбор музыкальной композиции №2.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выбора музыкальных направлений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33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кричалок. Упражнения на постановку голоса. Развитие выносливости. Прыжковые упражнения.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Постановка голоса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lastRenderedPageBreak/>
              <w:t>34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основ классической хореографии.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позиций постановки ног и рук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35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Развитие подвижности тазобедренных и голеностопных суставов.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590D2A" w:rsidP="00590D2A">
            <w:pPr>
              <w:snapToGrid w:val="0"/>
              <w:jc w:val="center"/>
            </w:pPr>
            <w:r>
              <w:t>Стрет</w:t>
            </w:r>
            <w:r w:rsidR="006C542A" w:rsidRPr="00590D2A">
              <w:t>чинг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36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движений под музыкальную композицию  №2.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выполнения восьмерок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37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Укрепление мышц нижних конечностей. Развитие выносливости.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ОФП и СФП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38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ОРУ с предметами и кричалками.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ОРУ и кричалок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39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основных поддержек в парах, тройках и т.д.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основных стоек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40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движений под музыкальную композицию  №2.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техники выполнения танцевальных движений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4</w:t>
            </w:r>
            <w:r w:rsidR="00B14920" w:rsidRPr="00590D2A"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движений под музыкальную композицию  №2 с предметами.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техники выполнения танцевальных движений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42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Закрепление танцевальной комбинации под музыкальную композицию  №2 с помпонами.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техники выполнения танцевальных движений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43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основных поддержек в парах, тройках и т.д.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основных стоек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44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стойки на руках спиной к гимнастической стенке.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техники выполнения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45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Развитие скоростно-силовых способностей.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Ускорения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46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Укрепление мышц пояса верхних конечностей.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Поднимание и опускание корпуса тела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47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передвижений различным строем.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Синхронность передвижений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48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стойки на руках без опоры на гимнастических матах.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выполнения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49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Ходьба в мостиках руками вперед/ногами вперед.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Мост и передвижение в нем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50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танцевальной комбинации №1.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исполнения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t>5</w:t>
            </w:r>
            <w:r w:rsidR="00B14920" w:rsidRPr="00590D2A"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Танцевальные восьмерки различных направлений.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исполнения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t>5</w:t>
            </w:r>
            <w:r w:rsidR="00B14920" w:rsidRPr="00590D2A">
              <w:t>2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танцевальной композиции №2.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исполнения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t>5</w:t>
            </w:r>
            <w:r w:rsidR="00B14920" w:rsidRPr="00590D2A">
              <w:t>3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Укрепление мышц брюшного пресса, спины, рук и ног.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ОФП и СФП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lastRenderedPageBreak/>
              <w:t>5</w:t>
            </w:r>
            <w:r w:rsidR="00B14920" w:rsidRPr="00590D2A">
              <w:t>4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Развитие выносливости. Укрепление мышц нижних конечностей.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ОФП и СФП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t>5</w:t>
            </w:r>
            <w:r w:rsidR="00B14920" w:rsidRPr="00590D2A">
              <w:t>5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Развитие гибкости плечевых и тазобедренных суставов.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590D2A" w:rsidP="00590D2A">
            <w:pPr>
              <w:snapToGrid w:val="0"/>
              <w:jc w:val="center"/>
            </w:pPr>
            <w:r>
              <w:t>Стрет</w:t>
            </w:r>
            <w:r w:rsidR="006C542A" w:rsidRPr="00590D2A">
              <w:t>чинг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t>5</w:t>
            </w:r>
            <w:r w:rsidR="00B14920" w:rsidRPr="00590D2A">
              <w:t>6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Выбор музыкальной композиции № 3 Выбор и составление новых кричалок и поддержек.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выбора музыкальных композиций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57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движений под музыкальную композицию 3№.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выполнения восьмерок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58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движений под музыкальную композицию 3№.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выполнения восьмерок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59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движений под музыкальную композицию 3№ с предметами.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8C470B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выполнения восьмерок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t>6</w:t>
            </w:r>
            <w:r w:rsidR="00B14920" w:rsidRPr="00590D2A">
              <w:t>0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Закрепление танцевальной комбинации №3.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выполнения танцевальной композиции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t>6</w:t>
            </w:r>
            <w:r w:rsidR="00B14920" w:rsidRPr="00590D2A"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новых поддержек. Развитие силовых способностей.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ОФП и СФП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t>6</w:t>
            </w:r>
            <w:r w:rsidR="00B14920" w:rsidRPr="00590D2A">
              <w:t>2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Развитие гибкости и пластичности. Сдача контрольных нормативов.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Сдача контрольных нормативов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t>6</w:t>
            </w:r>
            <w:r w:rsidR="00B14920" w:rsidRPr="00590D2A">
              <w:t>3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Работа с зеркалом. Развитие артистичности.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артистичности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t>6</w:t>
            </w:r>
            <w:r w:rsidR="00B14920" w:rsidRPr="00590D2A">
              <w:t>4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музыкальной композиции 3№.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исполнения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snapToGrid w:val="0"/>
              <w:jc w:val="center"/>
            </w:pPr>
            <w:r w:rsidRPr="00590D2A">
              <w:t>6</w:t>
            </w:r>
            <w:r w:rsidR="00B14920" w:rsidRPr="00590D2A">
              <w:t>5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Работа с зеркалом. Развитие артистичности. Выбор и составление новых кричалок.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выбора новых кричалок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66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танцевальной комбинации №1.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исполнения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67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танцевальной комбинации №1 с новыми кричалками. Танцевальные восьмерки различных направлений.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D00D50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Оценка выбора новых кричалок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snapToGrid w:val="0"/>
              <w:jc w:val="center"/>
            </w:pPr>
            <w:r w:rsidRPr="00590D2A">
              <w:t>68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A426AC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 xml:space="preserve">Показательное выступление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jc w:val="center"/>
            </w:pPr>
            <w:r w:rsidRPr="00590D2A"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A426AC" w:rsidP="00590D2A">
            <w:pPr>
              <w:jc w:val="center"/>
            </w:pPr>
            <w:r w:rsidRPr="00590D2A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2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</w:pPr>
            <w:r w:rsidRPr="00590D2A">
              <w:t>Техника исполнения</w:t>
            </w:r>
          </w:p>
        </w:tc>
      </w:tr>
      <w:tr w:rsidR="006C542A" w:rsidRPr="00590D2A" w:rsidTr="00A426AC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6C542A" w:rsidP="00590D2A">
            <w:pPr>
              <w:snapToGrid w:val="0"/>
              <w:jc w:val="center"/>
            </w:pP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6C542A" w:rsidRPr="00590D2A" w:rsidRDefault="006C542A" w:rsidP="00590D2A">
            <w:pPr>
              <w:rPr>
                <w:b/>
                <w:lang w:eastAsia="en-US"/>
              </w:rPr>
            </w:pPr>
            <w:r w:rsidRPr="00590D2A">
              <w:rPr>
                <w:b/>
                <w:lang w:eastAsia="en-US"/>
              </w:rPr>
              <w:t>Итого: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EF63BD" w:rsidP="00590D2A">
            <w:pPr>
              <w:jc w:val="center"/>
              <w:rPr>
                <w:b/>
              </w:rPr>
            </w:pPr>
            <w:r w:rsidRPr="00590D2A">
              <w:rPr>
                <w:b/>
              </w:rPr>
              <w:t>13</w:t>
            </w:r>
            <w:r w:rsidR="00B14920" w:rsidRPr="00590D2A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42A" w:rsidRPr="00590D2A" w:rsidRDefault="00B14920" w:rsidP="00590D2A">
            <w:pPr>
              <w:jc w:val="center"/>
            </w:pPr>
            <w:r w:rsidRPr="00590D2A">
              <w:t>104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42A" w:rsidRPr="00590D2A" w:rsidRDefault="006C542A" w:rsidP="00590D2A">
            <w:pPr>
              <w:snapToGrid w:val="0"/>
              <w:jc w:val="center"/>
              <w:rPr>
                <w:b/>
              </w:rPr>
            </w:pPr>
          </w:p>
        </w:tc>
      </w:tr>
    </w:tbl>
    <w:p w:rsidR="00C65D4A" w:rsidRPr="00590D2A" w:rsidRDefault="00C65D4A" w:rsidP="00590D2A"/>
    <w:p w:rsidR="00137279" w:rsidRPr="00590D2A" w:rsidRDefault="00137279" w:rsidP="00590D2A">
      <w:pPr>
        <w:jc w:val="center"/>
        <w:rPr>
          <w:b/>
        </w:rPr>
      </w:pPr>
      <w:r w:rsidRPr="00590D2A">
        <w:rPr>
          <w:b/>
        </w:rPr>
        <w:t>СОДЕРЖАНИЕ ПРОГРАММЫ</w:t>
      </w:r>
    </w:p>
    <w:p w:rsidR="00137279" w:rsidRPr="00590D2A" w:rsidRDefault="00137279" w:rsidP="00590D2A">
      <w:pPr>
        <w:jc w:val="center"/>
        <w:rPr>
          <w:b/>
        </w:rPr>
      </w:pP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1.</w:t>
      </w:r>
      <w:r w:rsidRPr="00590D2A">
        <w:rPr>
          <w:b/>
        </w:rPr>
        <w:tab/>
        <w:t>Формирование группы. Вводное занятие. Инструктаж по ТБ. Основы знаний о чи</w:t>
      </w:r>
      <w:r w:rsidR="00590D2A" w:rsidRPr="00590D2A">
        <w:rPr>
          <w:b/>
        </w:rPr>
        <w:t>рлидинге. ОРУ. Стрет</w:t>
      </w:r>
      <w:r w:rsidRPr="00590D2A">
        <w:rPr>
          <w:b/>
        </w:rPr>
        <w:t>чинг.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Знакомство с учащимися. Инструктаж по ТБ. Основы знаний о чирлидинге. Основные понятия чирлидинга.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Разминка</w:t>
      </w:r>
      <w:r w:rsidR="00590D2A" w:rsidRPr="00590D2A">
        <w:t xml:space="preserve"> по средствам ОРУ. Стретч</w:t>
      </w:r>
      <w:r w:rsidRPr="00590D2A">
        <w:t>инг – растяжка всех суставов организма.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lastRenderedPageBreak/>
        <w:t>Тема 2.</w:t>
      </w:r>
      <w:r w:rsidRPr="00590D2A">
        <w:rPr>
          <w:b/>
        </w:rPr>
        <w:tab/>
        <w:t>Закрепление теоретических знаний о чирлидинге. Развитие координационных способностей, гибкости и силы. Основные стойки.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Повторение основных понятий чирлидинга. Основные стойки. Что включает в себя ОФП и СФП.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 xml:space="preserve">Упражнения на развитие координационных и кондиционных способностей. 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3.</w:t>
      </w:r>
      <w:r w:rsidRPr="00590D2A">
        <w:rPr>
          <w:b/>
        </w:rPr>
        <w:tab/>
        <w:t>Распространенные мировые кричалки. Развитие координационных способностей. Основы перестроений.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Прослушивание кричалок других команд. Основные стойки.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координационных способно</w:t>
      </w:r>
      <w:r w:rsidR="00590D2A" w:rsidRPr="00590D2A">
        <w:t>стей – стрет</w:t>
      </w:r>
      <w:r w:rsidRPr="00590D2A">
        <w:t>чинг.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4.</w:t>
      </w:r>
      <w:r w:rsidRPr="00590D2A">
        <w:rPr>
          <w:b/>
        </w:rPr>
        <w:tab/>
        <w:t>Различные перестроения. Развитие координации и ловкости. Укрепление мышц брюшного пресса.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Схемы возможных перестроений.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координационных и кондиционных способностей. ОФП и СФП.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5.</w:t>
      </w:r>
      <w:r w:rsidRPr="00590D2A">
        <w:rPr>
          <w:b/>
        </w:rPr>
        <w:tab/>
        <w:t>ОРУ. Суставная гимнастика. Подготовка к продольным шпагатам.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Правильная последовательность выполнения ОРУ.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гибкости.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6. Выбор первой музыкальной композиции. Основы классической хореографии. ОРУ с предметами. Развитие гибкости. Повторение стоек из хореографии.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Выбор первой музыкальной композиции. Основы классической хореографии.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гибкости.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7.</w:t>
      </w:r>
      <w:r w:rsidRPr="00590D2A">
        <w:rPr>
          <w:b/>
        </w:rPr>
        <w:tab/>
        <w:t>ОРУ. Суставная гимнастика. Подготовка к продольным шпагатам.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Правильная последовательность выполнения ОРУ.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гибкости.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8.</w:t>
      </w:r>
      <w:r w:rsidRPr="00590D2A">
        <w:rPr>
          <w:b/>
        </w:rPr>
        <w:tab/>
        <w:t>Способы самостоятельной двигательной деятельности. Самостоятельные ОРУ. Поперечные шпагаты. Укрепление мышц брюшного пресса и спины. Выбор танцевального направления под первую композицию.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Теория: </w:t>
      </w:r>
      <w:r w:rsidRPr="00590D2A">
        <w:t>Выбор танцевального направления под первую композицию.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кондиционных и координационных способностей.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9.</w:t>
      </w:r>
      <w:r w:rsidRPr="00590D2A">
        <w:rPr>
          <w:b/>
        </w:rPr>
        <w:tab/>
        <w:t>Комплексы упражнений в равновесии, ходьба, бег, прыжки. Развитие координационных способностей.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координационных и кондиционных способностей.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10.</w:t>
      </w:r>
      <w:r w:rsidRPr="00590D2A">
        <w:rPr>
          <w:b/>
        </w:rPr>
        <w:tab/>
        <w:t>Разучивание танцевальной комбинации под первую музыкальную композицию. Профилактические и коррекционные упражнения. ОРУ с предметами.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Теория: </w:t>
      </w:r>
      <w:r w:rsidRPr="00590D2A">
        <w:t>Влияние профилактических и коррекционных упражнений на организм.</w:t>
      </w:r>
      <w:r w:rsidRPr="00590D2A">
        <w:rPr>
          <w:b/>
        </w:rPr>
        <w:t xml:space="preserve"> 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 xml:space="preserve">Разучивание танцевальных движений. 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11.</w:t>
      </w:r>
      <w:r w:rsidRPr="00590D2A">
        <w:rPr>
          <w:b/>
        </w:rPr>
        <w:tab/>
        <w:t>Разучивание танцевальной комбинации под первую музыкальную композицию. Развитие гибкости позвоночного столба и плечевых суставов.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Практика:</w:t>
      </w:r>
      <w:r w:rsidRPr="00590D2A">
        <w:t xml:space="preserve"> Разучивание танцевальных движений. Развитие гибкости.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12.</w:t>
      </w:r>
      <w:r w:rsidRPr="00590D2A">
        <w:rPr>
          <w:b/>
        </w:rPr>
        <w:tab/>
        <w:t>Гимнастика с элементами акробатики. Группировка. Перекаты. Стойка на лопатках. Гимнастика с элементами акробатики. Кувырок вперед. Развитие гибкости позвоночного столба.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ТБ по гимнастике и выполнению акробатических элементов.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Гимнастика.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13.</w:t>
      </w:r>
      <w:r w:rsidRPr="00590D2A">
        <w:rPr>
          <w:b/>
        </w:rPr>
        <w:tab/>
        <w:t>Гимнастика с элементами акробатики. Кувырок назад. Гимнастический мост.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Гимнастика.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14.</w:t>
      </w:r>
      <w:r w:rsidRPr="00590D2A">
        <w:rPr>
          <w:b/>
        </w:rPr>
        <w:tab/>
        <w:t>Развитие гибкости и пластичности. Разучивание танцевальной комбинации под первую музыкальную композицию. Разучивание танцевальной комбинации под первую музыкальную композицию со вставками разученных акробатических элементов.</w:t>
      </w:r>
    </w:p>
    <w:p w:rsidR="00137279" w:rsidRPr="00590D2A" w:rsidRDefault="00137279" w:rsidP="00590D2A">
      <w:pPr>
        <w:jc w:val="both"/>
      </w:pPr>
      <w:r w:rsidRPr="00590D2A">
        <w:rPr>
          <w:b/>
        </w:rPr>
        <w:lastRenderedPageBreak/>
        <w:t xml:space="preserve">Практика: </w:t>
      </w:r>
      <w:r w:rsidRPr="00590D2A">
        <w:t>Разучивание танцевальной комбинации под первую музыкальную композицию со вставками разученных акробатических элементов.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15</w:t>
      </w:r>
      <w:r w:rsidRPr="00590D2A">
        <w:rPr>
          <w:b/>
        </w:rPr>
        <w:tab/>
        <w:t>Разучивание танцевальной комбинации под первую музыкальную композицию со вставками разученных акробатических элементов.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Разучивание танцевальной комбинации под первую музыкальную композицию со вставками разученных акробатических элементов.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16</w:t>
      </w:r>
      <w:r w:rsidRPr="00590D2A">
        <w:rPr>
          <w:b/>
        </w:rPr>
        <w:tab/>
        <w:t>Профилактические и коррекционные упражнения. Работа на шведской стенке. Разучивание танцевальной комбинации под первую музыкальную композицию с предметами.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Теория: </w:t>
      </w:r>
      <w:r w:rsidRPr="00590D2A">
        <w:t>Влияние профилактических и коррекционных упражнений на организм.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Разучивание танцевальной комбинации под первую музыкальную композицию со вставками разученных акробатических элементов.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17.</w:t>
      </w:r>
      <w:r w:rsidRPr="00590D2A">
        <w:rPr>
          <w:b/>
        </w:rPr>
        <w:tab/>
        <w:t>Профилактические и коррекционные упражнения. Работа на шведской стенке на группы мышц брюшного пресса, спины и рук.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Влияние профилактических и коррекционных упражнений на организм.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силовых способностей.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18.</w:t>
      </w:r>
      <w:r w:rsidRPr="00590D2A">
        <w:rPr>
          <w:b/>
        </w:rPr>
        <w:tab/>
        <w:t>Упражнения (асаны) с элементами йоги. Основные стойки. Упражнения (асаны) с элементами йоги. Развитие гибкости и пластичности.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Основы йоги.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гибкости.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19</w:t>
      </w:r>
      <w:r w:rsidRPr="00590D2A">
        <w:rPr>
          <w:b/>
        </w:rPr>
        <w:tab/>
        <w:t>Упражнения (асаны) с элементами йоги. Показ выученной комбинации.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Основы йоги.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Упражнения (асаны) с элементами йоги.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20</w:t>
      </w:r>
      <w:r w:rsidRPr="00590D2A">
        <w:rPr>
          <w:b/>
        </w:rPr>
        <w:tab/>
        <w:t>Выездное  мероприятие.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Выступление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21</w:t>
      </w:r>
      <w:r w:rsidRPr="00590D2A">
        <w:rPr>
          <w:b/>
        </w:rPr>
        <w:tab/>
        <w:t>Упражнения на восстановление дыхания. Упражнения для постановки голоса. Гимнастика с элементами акробатики. Кувырок через правое плечо.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Основы правильного дыхания.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Гимнастика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22</w:t>
      </w:r>
      <w:r w:rsidRPr="00590D2A">
        <w:rPr>
          <w:b/>
        </w:rPr>
        <w:tab/>
        <w:t>Гимнастика с элементами акробатики. Кувырок через левое плечо.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Гимнастика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23.</w:t>
      </w:r>
      <w:r w:rsidRPr="00590D2A">
        <w:rPr>
          <w:b/>
        </w:rPr>
        <w:tab/>
        <w:t>Суставная гимнастика (стретчинг). Наклон вперед. Суставная гимнастика (стретчинг).  Наклон вперед к правой и левой ноге.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="00590D2A" w:rsidRPr="00590D2A">
        <w:t>Стрет</w:t>
      </w:r>
      <w:r w:rsidRPr="00590D2A">
        <w:t>чинг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24.</w:t>
      </w:r>
      <w:r w:rsidRPr="00590D2A">
        <w:rPr>
          <w:b/>
        </w:rPr>
        <w:tab/>
        <w:t>Разучивание постановки номера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Постановка номера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25.</w:t>
      </w:r>
      <w:r w:rsidRPr="00590D2A">
        <w:rPr>
          <w:b/>
        </w:rPr>
        <w:tab/>
        <w:t>Разучивание постановки номера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Постановка номера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26.</w:t>
      </w:r>
      <w:r w:rsidRPr="00590D2A">
        <w:rPr>
          <w:b/>
        </w:rPr>
        <w:tab/>
        <w:t>Разучивание постановки номера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Постановка номера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27.</w:t>
      </w:r>
      <w:r w:rsidRPr="00590D2A">
        <w:rPr>
          <w:b/>
        </w:rPr>
        <w:tab/>
        <w:t>Постановка номера.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Постановка номера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28.</w:t>
      </w:r>
      <w:r w:rsidRPr="00590D2A">
        <w:rPr>
          <w:b/>
        </w:rPr>
        <w:tab/>
        <w:t>Сдача контрольных нормативов.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Спортивные нормативы.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29.</w:t>
      </w:r>
      <w:r w:rsidRPr="00590D2A">
        <w:rPr>
          <w:b/>
        </w:rPr>
        <w:tab/>
        <w:t>Гимнастика с элементами акробатики. Комбинация из акробатических элементов.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Гимнастика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30.</w:t>
      </w:r>
      <w:r w:rsidRPr="00590D2A">
        <w:rPr>
          <w:b/>
        </w:rPr>
        <w:tab/>
        <w:t>Разучивание стойки на голове.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Гимнастика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31.</w:t>
      </w:r>
      <w:r w:rsidRPr="00590D2A">
        <w:rPr>
          <w:b/>
        </w:rPr>
        <w:tab/>
        <w:t>Разучивание стойки на руках лицом к гимнастической стенке. Укрепление мышц пояса верхних конечностей.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Гимнастика. Развитие силовых способностей.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lastRenderedPageBreak/>
        <w:t>Тема 32.</w:t>
      </w:r>
      <w:r w:rsidRPr="00590D2A">
        <w:rPr>
          <w:b/>
        </w:rPr>
        <w:tab/>
        <w:t>Выбор музыкальной композиции №2.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Теория: </w:t>
      </w:r>
      <w:r w:rsidRPr="00590D2A">
        <w:t>Выбор музыкальной композиции №2.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кондиционных способностей.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33.</w:t>
      </w:r>
      <w:r w:rsidRPr="00590D2A">
        <w:rPr>
          <w:b/>
        </w:rPr>
        <w:tab/>
        <w:t>Разучивание кричалок. Упражнения на постановку голоса. Развитие выносливости. Прыжковые упражнения.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Кричалки.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силовых способностей.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34.</w:t>
      </w:r>
      <w:r w:rsidRPr="00590D2A">
        <w:rPr>
          <w:b/>
        </w:rPr>
        <w:tab/>
        <w:t>Повторение основ классической хореографии.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 xml:space="preserve">Позиции рук и ног. 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Хореография.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35.</w:t>
      </w:r>
      <w:r w:rsidRPr="00590D2A">
        <w:rPr>
          <w:b/>
        </w:rPr>
        <w:tab/>
        <w:t>Развитие подвижности тазобедренных и голеностопных суставов.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гибкости.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36.</w:t>
      </w:r>
      <w:r w:rsidRPr="00590D2A">
        <w:rPr>
          <w:b/>
        </w:rPr>
        <w:tab/>
        <w:t>Разучивание движений под музыкальную композицию  №2.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>Практика:</w:t>
      </w:r>
      <w:r w:rsidRPr="00590D2A">
        <w:t xml:space="preserve"> Поставка танца.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37.</w:t>
      </w:r>
      <w:r w:rsidRPr="00590D2A">
        <w:rPr>
          <w:b/>
        </w:rPr>
        <w:tab/>
        <w:t>Укрепление мышц нижних конечностей. Развитие выносливости.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силовых способностей и выносливости.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38.</w:t>
      </w:r>
      <w:r w:rsidRPr="00590D2A">
        <w:rPr>
          <w:b/>
        </w:rPr>
        <w:tab/>
        <w:t>ОРУ с предметами и кричалками.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Сочетание разминки с кричалками.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39.</w:t>
      </w:r>
      <w:r w:rsidRPr="00590D2A">
        <w:rPr>
          <w:b/>
        </w:rPr>
        <w:tab/>
        <w:t>Разучивание основных поддержек в парах, тройках и т.д.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Теория: </w:t>
      </w:r>
      <w:r w:rsidRPr="00590D2A">
        <w:t>Основы станов.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Станы.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40.</w:t>
      </w:r>
      <w:r w:rsidRPr="00590D2A">
        <w:rPr>
          <w:b/>
        </w:rPr>
        <w:tab/>
        <w:t>Разучивание движений под музыкальную композицию  №2.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Постановка танца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41.</w:t>
      </w:r>
      <w:r w:rsidRPr="00590D2A">
        <w:rPr>
          <w:b/>
        </w:rPr>
        <w:tab/>
        <w:t>Разучивание движений под музыкальную композицию  №2 с предметами.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Постановка танца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42.</w:t>
      </w:r>
      <w:r w:rsidRPr="00590D2A">
        <w:rPr>
          <w:b/>
        </w:rPr>
        <w:tab/>
        <w:t>Разучивание движений под музыкальную композицию  №2 с помпонами.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Практика:</w:t>
      </w:r>
      <w:r w:rsidRPr="00590D2A">
        <w:t xml:space="preserve"> Постановка танца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43.</w:t>
      </w:r>
      <w:r w:rsidRPr="00590D2A">
        <w:rPr>
          <w:b/>
        </w:rPr>
        <w:tab/>
        <w:t>Разучивание основных поддержек в парах, тройках и т.д.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Станы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44.</w:t>
      </w:r>
      <w:r w:rsidRPr="00590D2A">
        <w:rPr>
          <w:b/>
        </w:rPr>
        <w:tab/>
        <w:t>Разучивание стойки на руках спиной к гимнастической стенке.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Гимнастика у шведской стенки.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45.</w:t>
      </w:r>
      <w:r w:rsidRPr="00590D2A">
        <w:rPr>
          <w:b/>
        </w:rPr>
        <w:tab/>
        <w:t>Развитие скоростно-силовых способностей.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Развитие скоростно-силовых способностей.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46.</w:t>
      </w:r>
      <w:r w:rsidRPr="00590D2A">
        <w:rPr>
          <w:b/>
        </w:rPr>
        <w:tab/>
        <w:t>Укрепление мышц пояса верхних конечностей.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силовых способностей.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47.</w:t>
      </w:r>
      <w:r w:rsidRPr="00590D2A">
        <w:rPr>
          <w:b/>
        </w:rPr>
        <w:tab/>
        <w:t>Повторение передвижений различным строем.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 xml:space="preserve">Упражнения в передвижениях. 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48.</w:t>
      </w:r>
      <w:r w:rsidRPr="00590D2A">
        <w:rPr>
          <w:b/>
        </w:rPr>
        <w:tab/>
        <w:t>Разучивание стойки на руках без опоры на гимнастических матах.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Гимнастика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49.</w:t>
      </w:r>
      <w:r w:rsidRPr="00590D2A">
        <w:rPr>
          <w:b/>
        </w:rPr>
        <w:tab/>
        <w:t>Ходьба в мостиках руками вперед/ногами вперед.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Гимнастика и развитие гибкости.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50.</w:t>
      </w:r>
      <w:r w:rsidRPr="00590D2A">
        <w:rPr>
          <w:b/>
        </w:rPr>
        <w:tab/>
        <w:t>Повторение танцевальной комбинации №1.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Повторение танца.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51.</w:t>
      </w:r>
      <w:r w:rsidRPr="00590D2A">
        <w:rPr>
          <w:b/>
        </w:rPr>
        <w:tab/>
        <w:t>Танцевальные восьмерки различных направлений.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Различные танцевальные направления.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Практика:</w:t>
      </w:r>
      <w:r w:rsidRPr="00590D2A">
        <w:t xml:space="preserve"> Различные танцевальные направления.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52.</w:t>
      </w:r>
      <w:r w:rsidRPr="00590D2A">
        <w:rPr>
          <w:b/>
        </w:rPr>
        <w:tab/>
        <w:t>Повторение танцевальной композиции №2.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Повторение танца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53.</w:t>
      </w:r>
      <w:r w:rsidRPr="00590D2A">
        <w:rPr>
          <w:b/>
        </w:rPr>
        <w:tab/>
        <w:t>Укрепление мышц брюшного пресса, спины, рук и ног.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силовой выносливости.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lastRenderedPageBreak/>
        <w:t>Тема 54.</w:t>
      </w:r>
      <w:r w:rsidRPr="00590D2A">
        <w:rPr>
          <w:b/>
        </w:rPr>
        <w:tab/>
        <w:t>Развитие выносливости. Укрепление мышц нижних конечностей.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выносливости и силовых способностей.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55.</w:t>
      </w:r>
      <w:r w:rsidRPr="00590D2A">
        <w:rPr>
          <w:b/>
        </w:rPr>
        <w:tab/>
        <w:t>Развитие гибкости плечевых и тазобедренных суставов.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Развитие гибкости.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56.</w:t>
      </w:r>
      <w:r w:rsidRPr="00590D2A">
        <w:rPr>
          <w:b/>
        </w:rPr>
        <w:tab/>
        <w:t>Выбор музыкальной композиции № 3 Выбор и составление новых кричалок и поддержек.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Теория: </w:t>
      </w:r>
      <w:r w:rsidRPr="00590D2A">
        <w:t>Выбор музыкальной композиции № 3 Выбор и составление новых кричалок и поддержек.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Новые поддержки.</w:t>
      </w:r>
      <w:r w:rsidRPr="00590D2A">
        <w:rPr>
          <w:b/>
        </w:rPr>
        <w:t xml:space="preserve"> 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57.</w:t>
      </w:r>
      <w:r w:rsidRPr="00590D2A">
        <w:rPr>
          <w:b/>
        </w:rPr>
        <w:tab/>
        <w:t>Разучивание движений под музыкальную композицию 3№.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Разучивание танца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58.</w:t>
      </w:r>
      <w:r w:rsidRPr="00590D2A">
        <w:rPr>
          <w:b/>
        </w:rPr>
        <w:tab/>
        <w:t>Разучивание движений под музыкальную композицию 3№.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Разучивание танца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59.</w:t>
      </w:r>
      <w:r w:rsidRPr="00590D2A">
        <w:rPr>
          <w:b/>
        </w:rPr>
        <w:tab/>
        <w:t>Разучивание движений под музыкальную композицию 3№ с предметами.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Разучивание танца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60.</w:t>
      </w:r>
      <w:r w:rsidRPr="00590D2A">
        <w:rPr>
          <w:b/>
        </w:rPr>
        <w:tab/>
        <w:t>Закрепление танцевальной комбинации №3.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Постановка танца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61.</w:t>
      </w:r>
      <w:r w:rsidRPr="00590D2A">
        <w:rPr>
          <w:b/>
        </w:rPr>
        <w:tab/>
        <w:t>Разучивание новых поддержек. Развитие силовых способностей.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Теория: </w:t>
      </w:r>
      <w:r w:rsidRPr="00590D2A">
        <w:t>Разучивание новых поддержек.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Развитие силовых способностей.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62.</w:t>
      </w:r>
      <w:r w:rsidRPr="00590D2A">
        <w:rPr>
          <w:b/>
        </w:rPr>
        <w:tab/>
        <w:t>Развитие гибкости и пластичности. Сдача контрольных нормативов.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Развитие гибкости и пластичности. Сдача контрольных нормативов.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63.</w:t>
      </w:r>
      <w:r w:rsidRPr="00590D2A">
        <w:rPr>
          <w:b/>
        </w:rPr>
        <w:tab/>
        <w:t>Работа с зеркалом. Развитие артистичности.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Теория: </w:t>
      </w:r>
      <w:r w:rsidRPr="00590D2A">
        <w:t>Работа с зеркалом.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Развитие артистичности.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64.</w:t>
      </w:r>
      <w:r w:rsidRPr="00590D2A">
        <w:rPr>
          <w:b/>
        </w:rPr>
        <w:tab/>
        <w:t>Повторение музыкальной композиции 3№.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Практика: </w:t>
      </w:r>
      <w:r w:rsidRPr="00590D2A">
        <w:t>Повторение танца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65.</w:t>
      </w:r>
      <w:r w:rsidRPr="00590D2A">
        <w:rPr>
          <w:b/>
        </w:rPr>
        <w:tab/>
        <w:t>Работа с зеркалом. Развитие артистичности. Выбор и составление новых кричалок.</w:t>
      </w:r>
    </w:p>
    <w:p w:rsidR="00137279" w:rsidRPr="00590D2A" w:rsidRDefault="00137279" w:rsidP="00590D2A">
      <w:pPr>
        <w:jc w:val="both"/>
      </w:pPr>
      <w:r w:rsidRPr="00590D2A">
        <w:rPr>
          <w:b/>
        </w:rPr>
        <w:t xml:space="preserve">Теория: </w:t>
      </w:r>
      <w:r w:rsidRPr="00590D2A">
        <w:t>Работа с зеркалом. Выбор и составление новых кричалок.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Развитие артистичности.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66.</w:t>
      </w:r>
      <w:r w:rsidRPr="00590D2A">
        <w:rPr>
          <w:b/>
        </w:rPr>
        <w:tab/>
        <w:t>Повторение танцевальной комбинации №1.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Повторение танца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>Тема 67.</w:t>
      </w:r>
      <w:r w:rsidRPr="00590D2A">
        <w:rPr>
          <w:b/>
        </w:rPr>
        <w:tab/>
        <w:t>Повторение танцевальной комбинации №1 с новыми кричалками. Танцевальные восьмерки различных направлений.</w:t>
      </w:r>
    </w:p>
    <w:p w:rsidR="00137279" w:rsidRPr="00590D2A" w:rsidRDefault="00137279" w:rsidP="00590D2A">
      <w:pPr>
        <w:jc w:val="both"/>
        <w:rPr>
          <w:b/>
        </w:rPr>
      </w:pPr>
      <w:r w:rsidRPr="00590D2A">
        <w:rPr>
          <w:b/>
        </w:rPr>
        <w:t xml:space="preserve">Практика: </w:t>
      </w:r>
      <w:r w:rsidRPr="00590D2A">
        <w:t>Повторение танца</w:t>
      </w:r>
    </w:p>
    <w:p w:rsidR="00137279" w:rsidRPr="00590D2A" w:rsidRDefault="00137279" w:rsidP="00590D2A">
      <w:pPr>
        <w:jc w:val="both"/>
        <w:rPr>
          <w:lang w:eastAsia="en-US"/>
        </w:rPr>
      </w:pPr>
      <w:r w:rsidRPr="00590D2A">
        <w:rPr>
          <w:b/>
        </w:rPr>
        <w:t>Тема 68.</w:t>
      </w:r>
      <w:r w:rsidRPr="00590D2A">
        <w:rPr>
          <w:b/>
        </w:rPr>
        <w:tab/>
      </w:r>
      <w:r w:rsidRPr="00590D2A">
        <w:rPr>
          <w:lang w:eastAsia="en-US"/>
        </w:rPr>
        <w:t>Показательное выступление. Подведение итогов.</w:t>
      </w:r>
    </w:p>
    <w:p w:rsidR="00590D2A" w:rsidRPr="00590D2A" w:rsidRDefault="00590D2A" w:rsidP="00590D2A">
      <w:pPr>
        <w:rPr>
          <w:b/>
          <w:bCs/>
          <w:color w:val="000000"/>
        </w:rPr>
      </w:pPr>
    </w:p>
    <w:p w:rsidR="006A161A" w:rsidRPr="00590D2A" w:rsidRDefault="00590D2A" w:rsidP="00590D2A">
      <w:pPr>
        <w:rPr>
          <w:b/>
          <w:lang w:eastAsia="ru-RU"/>
        </w:rPr>
      </w:pPr>
      <w:r w:rsidRPr="00590D2A">
        <w:rPr>
          <w:b/>
          <w:bCs/>
          <w:color w:val="000000"/>
        </w:rPr>
        <w:t xml:space="preserve">               </w:t>
      </w:r>
      <w:r w:rsidR="006A161A" w:rsidRPr="00590D2A">
        <w:rPr>
          <w:b/>
          <w:lang w:eastAsia="ru-RU"/>
        </w:rPr>
        <w:t xml:space="preserve">КАЛЕНДАРНЫЙ УЧЕБНЫЙ ГРАФИК </w:t>
      </w:r>
    </w:p>
    <w:p w:rsidR="006A161A" w:rsidRPr="00590D2A" w:rsidRDefault="006A161A" w:rsidP="00590D2A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07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1242"/>
        <w:gridCol w:w="1591"/>
        <w:gridCol w:w="1713"/>
        <w:gridCol w:w="1713"/>
        <w:gridCol w:w="1713"/>
        <w:gridCol w:w="1242"/>
      </w:tblGrid>
      <w:tr w:rsidR="006A161A" w:rsidRPr="00590D2A" w:rsidTr="00590D2A">
        <w:tc>
          <w:tcPr>
            <w:tcW w:w="1393" w:type="dxa"/>
            <w:shd w:val="clear" w:color="auto" w:fill="auto"/>
          </w:tcPr>
          <w:p w:rsidR="006A161A" w:rsidRPr="00590D2A" w:rsidRDefault="006A161A" w:rsidP="00590D2A">
            <w:pPr>
              <w:jc w:val="center"/>
              <w:rPr>
                <w:b/>
                <w:bCs/>
                <w:color w:val="000000"/>
              </w:rPr>
            </w:pPr>
            <w:r w:rsidRPr="00590D2A">
              <w:rPr>
                <w:b/>
                <w:bCs/>
                <w:color w:val="000000"/>
              </w:rPr>
              <w:t>Год обучения</w:t>
            </w:r>
          </w:p>
        </w:tc>
        <w:tc>
          <w:tcPr>
            <w:tcW w:w="1242" w:type="dxa"/>
            <w:shd w:val="clear" w:color="auto" w:fill="auto"/>
          </w:tcPr>
          <w:p w:rsidR="006A161A" w:rsidRPr="00590D2A" w:rsidRDefault="006A161A" w:rsidP="00590D2A">
            <w:pPr>
              <w:jc w:val="center"/>
              <w:rPr>
                <w:b/>
                <w:bCs/>
                <w:color w:val="000000"/>
              </w:rPr>
            </w:pPr>
            <w:r w:rsidRPr="00590D2A">
              <w:rPr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591" w:type="dxa"/>
            <w:shd w:val="clear" w:color="auto" w:fill="auto"/>
          </w:tcPr>
          <w:p w:rsidR="006A161A" w:rsidRPr="00590D2A" w:rsidRDefault="006A161A" w:rsidP="00590D2A">
            <w:pPr>
              <w:jc w:val="center"/>
              <w:rPr>
                <w:b/>
                <w:bCs/>
                <w:color w:val="000000"/>
              </w:rPr>
            </w:pPr>
            <w:r w:rsidRPr="00590D2A">
              <w:rPr>
                <w:b/>
                <w:bCs/>
                <w:color w:val="000000"/>
              </w:rPr>
              <w:t>Дата окончания занятий</w:t>
            </w:r>
          </w:p>
        </w:tc>
        <w:tc>
          <w:tcPr>
            <w:tcW w:w="1713" w:type="dxa"/>
            <w:shd w:val="clear" w:color="auto" w:fill="auto"/>
          </w:tcPr>
          <w:p w:rsidR="006A161A" w:rsidRPr="00590D2A" w:rsidRDefault="006A161A" w:rsidP="00590D2A">
            <w:pPr>
              <w:jc w:val="center"/>
              <w:rPr>
                <w:b/>
                <w:bCs/>
                <w:color w:val="000000"/>
              </w:rPr>
            </w:pPr>
            <w:r w:rsidRPr="00590D2A">
              <w:rPr>
                <w:b/>
                <w:bCs/>
                <w:color w:val="000000"/>
              </w:rPr>
              <w:t>Количество учебных недель</w:t>
            </w:r>
          </w:p>
        </w:tc>
        <w:tc>
          <w:tcPr>
            <w:tcW w:w="1713" w:type="dxa"/>
            <w:shd w:val="clear" w:color="auto" w:fill="auto"/>
          </w:tcPr>
          <w:p w:rsidR="006A161A" w:rsidRPr="00590D2A" w:rsidRDefault="006A161A" w:rsidP="00590D2A">
            <w:pPr>
              <w:jc w:val="center"/>
              <w:rPr>
                <w:b/>
                <w:bCs/>
                <w:color w:val="000000"/>
              </w:rPr>
            </w:pPr>
            <w:r w:rsidRPr="00590D2A">
              <w:rPr>
                <w:b/>
                <w:bCs/>
                <w:color w:val="000000"/>
              </w:rPr>
              <w:t>Количество учебных дней</w:t>
            </w:r>
          </w:p>
        </w:tc>
        <w:tc>
          <w:tcPr>
            <w:tcW w:w="1713" w:type="dxa"/>
            <w:shd w:val="clear" w:color="auto" w:fill="auto"/>
          </w:tcPr>
          <w:p w:rsidR="006A161A" w:rsidRPr="00590D2A" w:rsidRDefault="006A161A" w:rsidP="00590D2A">
            <w:pPr>
              <w:jc w:val="center"/>
              <w:rPr>
                <w:b/>
                <w:bCs/>
                <w:color w:val="000000"/>
              </w:rPr>
            </w:pPr>
            <w:r w:rsidRPr="00590D2A">
              <w:rPr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1242" w:type="dxa"/>
            <w:shd w:val="clear" w:color="auto" w:fill="auto"/>
          </w:tcPr>
          <w:p w:rsidR="006A161A" w:rsidRPr="00590D2A" w:rsidRDefault="006A161A" w:rsidP="00590D2A">
            <w:pPr>
              <w:jc w:val="center"/>
              <w:rPr>
                <w:b/>
                <w:bCs/>
                <w:color w:val="000000"/>
              </w:rPr>
            </w:pPr>
            <w:r w:rsidRPr="00590D2A">
              <w:rPr>
                <w:b/>
                <w:bCs/>
                <w:color w:val="000000"/>
              </w:rPr>
              <w:t>Режим занятий</w:t>
            </w:r>
          </w:p>
        </w:tc>
      </w:tr>
      <w:tr w:rsidR="006A161A" w:rsidRPr="00590D2A" w:rsidTr="00590D2A">
        <w:tc>
          <w:tcPr>
            <w:tcW w:w="1393" w:type="dxa"/>
            <w:shd w:val="clear" w:color="auto" w:fill="auto"/>
          </w:tcPr>
          <w:p w:rsidR="006A161A" w:rsidRPr="00590D2A" w:rsidRDefault="006A161A" w:rsidP="00590D2A">
            <w:pPr>
              <w:rPr>
                <w:bCs/>
                <w:color w:val="000000"/>
              </w:rPr>
            </w:pPr>
            <w:r w:rsidRPr="00590D2A">
              <w:rPr>
                <w:bCs/>
                <w:color w:val="000000"/>
              </w:rPr>
              <w:t xml:space="preserve">1 год обучения </w:t>
            </w:r>
          </w:p>
        </w:tc>
        <w:tc>
          <w:tcPr>
            <w:tcW w:w="1242" w:type="dxa"/>
            <w:shd w:val="clear" w:color="auto" w:fill="auto"/>
          </w:tcPr>
          <w:p w:rsidR="006A161A" w:rsidRPr="00590D2A" w:rsidRDefault="006A161A" w:rsidP="00590D2A">
            <w:pPr>
              <w:jc w:val="center"/>
              <w:rPr>
                <w:rFonts w:eastAsia="Calibri"/>
              </w:rPr>
            </w:pPr>
            <w:r w:rsidRPr="00590D2A">
              <w:rPr>
                <w:rFonts w:eastAsia="Calibri"/>
              </w:rPr>
              <w:t>01.09.</w:t>
            </w:r>
          </w:p>
        </w:tc>
        <w:tc>
          <w:tcPr>
            <w:tcW w:w="1591" w:type="dxa"/>
            <w:shd w:val="clear" w:color="auto" w:fill="auto"/>
          </w:tcPr>
          <w:p w:rsidR="006A161A" w:rsidRPr="00590D2A" w:rsidRDefault="006A161A" w:rsidP="00590D2A">
            <w:pPr>
              <w:jc w:val="center"/>
              <w:rPr>
                <w:rFonts w:eastAsia="Calibri"/>
              </w:rPr>
            </w:pPr>
            <w:r w:rsidRPr="00590D2A">
              <w:rPr>
                <w:rFonts w:eastAsia="Calibri"/>
              </w:rPr>
              <w:t>25.05.</w:t>
            </w:r>
          </w:p>
        </w:tc>
        <w:tc>
          <w:tcPr>
            <w:tcW w:w="1713" w:type="dxa"/>
            <w:shd w:val="clear" w:color="auto" w:fill="auto"/>
          </w:tcPr>
          <w:p w:rsidR="006A161A" w:rsidRPr="00590D2A" w:rsidRDefault="00EF63BD" w:rsidP="00590D2A">
            <w:pPr>
              <w:jc w:val="center"/>
              <w:rPr>
                <w:rFonts w:eastAsia="Calibri"/>
              </w:rPr>
            </w:pPr>
            <w:r w:rsidRPr="00590D2A">
              <w:rPr>
                <w:rFonts w:eastAsia="Calibri"/>
              </w:rPr>
              <w:t>34</w:t>
            </w:r>
          </w:p>
        </w:tc>
        <w:tc>
          <w:tcPr>
            <w:tcW w:w="1713" w:type="dxa"/>
            <w:shd w:val="clear" w:color="auto" w:fill="auto"/>
          </w:tcPr>
          <w:p w:rsidR="006A161A" w:rsidRPr="00590D2A" w:rsidRDefault="00137279" w:rsidP="00590D2A">
            <w:pPr>
              <w:jc w:val="center"/>
              <w:rPr>
                <w:rFonts w:eastAsia="Calibri"/>
              </w:rPr>
            </w:pPr>
            <w:r w:rsidRPr="00590D2A">
              <w:rPr>
                <w:rFonts w:eastAsia="Calibri"/>
              </w:rPr>
              <w:t>68</w:t>
            </w:r>
          </w:p>
        </w:tc>
        <w:tc>
          <w:tcPr>
            <w:tcW w:w="1713" w:type="dxa"/>
            <w:shd w:val="clear" w:color="auto" w:fill="auto"/>
          </w:tcPr>
          <w:p w:rsidR="006A161A" w:rsidRPr="00590D2A" w:rsidRDefault="00EF63BD" w:rsidP="00590D2A">
            <w:pPr>
              <w:jc w:val="center"/>
              <w:rPr>
                <w:bCs/>
              </w:rPr>
            </w:pPr>
            <w:r w:rsidRPr="00590D2A">
              <w:t>136</w:t>
            </w:r>
          </w:p>
        </w:tc>
        <w:tc>
          <w:tcPr>
            <w:tcW w:w="1242" w:type="dxa"/>
            <w:shd w:val="clear" w:color="auto" w:fill="auto"/>
          </w:tcPr>
          <w:p w:rsidR="006A161A" w:rsidRPr="00590D2A" w:rsidRDefault="00EF63BD" w:rsidP="00590D2A">
            <w:pPr>
              <w:rPr>
                <w:bCs/>
              </w:rPr>
            </w:pPr>
            <w:r w:rsidRPr="00590D2A">
              <w:t>2</w:t>
            </w:r>
            <w:r w:rsidR="00390CD0" w:rsidRPr="00590D2A">
              <w:t xml:space="preserve"> раз</w:t>
            </w:r>
            <w:r w:rsidR="00B03D84" w:rsidRPr="00590D2A">
              <w:t>а</w:t>
            </w:r>
            <w:r w:rsidR="006A161A" w:rsidRPr="00590D2A">
              <w:t xml:space="preserve"> в неделю </w:t>
            </w:r>
          </w:p>
        </w:tc>
      </w:tr>
    </w:tbl>
    <w:p w:rsidR="000A24A7" w:rsidRPr="00590D2A" w:rsidRDefault="000A24A7" w:rsidP="00590D2A"/>
    <w:p w:rsidR="008E3B00" w:rsidRPr="00590D2A" w:rsidRDefault="008E3B00" w:rsidP="00590D2A">
      <w:pPr>
        <w:jc w:val="center"/>
      </w:pPr>
      <w:r w:rsidRPr="00590D2A">
        <w:rPr>
          <w:b/>
          <w:bCs/>
          <w:color w:val="000000"/>
        </w:rPr>
        <w:t>КАЛЕНДАРНО-ТЕМАТИЧЕСКОЕ ПЛАНИРОВАНИЕ</w:t>
      </w:r>
    </w:p>
    <w:p w:rsidR="008E3B00" w:rsidRPr="00590D2A" w:rsidRDefault="008E3B00" w:rsidP="00590D2A">
      <w:pPr>
        <w:jc w:val="center"/>
        <w:rPr>
          <w:b/>
          <w:bCs/>
          <w:color w:val="000000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751"/>
        <w:gridCol w:w="1610"/>
        <w:gridCol w:w="1810"/>
        <w:gridCol w:w="1787"/>
      </w:tblGrid>
      <w:tr w:rsidR="005910D8" w:rsidRPr="00590D2A" w:rsidTr="00190A15">
        <w:trPr>
          <w:trHeight w:val="584"/>
        </w:trPr>
        <w:tc>
          <w:tcPr>
            <w:tcW w:w="656" w:type="dxa"/>
            <w:hideMark/>
          </w:tcPr>
          <w:p w:rsidR="005910D8" w:rsidRPr="00590D2A" w:rsidRDefault="00137279" w:rsidP="00590D2A">
            <w:pPr>
              <w:jc w:val="center"/>
              <w:rPr>
                <w:b/>
              </w:rPr>
            </w:pPr>
            <w:r w:rsidRPr="00590D2A">
              <w:rPr>
                <w:b/>
                <w:color w:val="000000"/>
              </w:rPr>
              <w:t xml:space="preserve"> </w:t>
            </w:r>
          </w:p>
        </w:tc>
        <w:tc>
          <w:tcPr>
            <w:tcW w:w="3751" w:type="dxa"/>
            <w:hideMark/>
          </w:tcPr>
          <w:p w:rsidR="005910D8" w:rsidRPr="00590D2A" w:rsidRDefault="005910D8" w:rsidP="00590D2A">
            <w:pPr>
              <w:jc w:val="center"/>
              <w:rPr>
                <w:b/>
              </w:rPr>
            </w:pPr>
            <w:r w:rsidRPr="00590D2A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1610" w:type="dxa"/>
            <w:hideMark/>
          </w:tcPr>
          <w:p w:rsidR="005910D8" w:rsidRPr="00590D2A" w:rsidRDefault="005910D8" w:rsidP="00590D2A">
            <w:pPr>
              <w:jc w:val="center"/>
              <w:rPr>
                <w:b/>
              </w:rPr>
            </w:pPr>
            <w:r w:rsidRPr="00590D2A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810" w:type="dxa"/>
          </w:tcPr>
          <w:p w:rsidR="005910D8" w:rsidRPr="00590D2A" w:rsidRDefault="005910D8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Планируемая дата</w:t>
            </w:r>
          </w:p>
        </w:tc>
        <w:tc>
          <w:tcPr>
            <w:tcW w:w="1787" w:type="dxa"/>
          </w:tcPr>
          <w:p w:rsidR="005910D8" w:rsidRPr="00590D2A" w:rsidRDefault="005910D8" w:rsidP="00590D2A">
            <w:pPr>
              <w:jc w:val="center"/>
              <w:rPr>
                <w:b/>
              </w:rPr>
            </w:pPr>
            <w:r w:rsidRPr="00590D2A">
              <w:rPr>
                <w:b/>
              </w:rPr>
              <w:t>Фактическая дата</w:t>
            </w: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  <w:hideMark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lastRenderedPageBreak/>
              <w:t>1</w:t>
            </w:r>
          </w:p>
        </w:tc>
        <w:tc>
          <w:tcPr>
            <w:tcW w:w="3751" w:type="dxa"/>
            <w:hideMark/>
          </w:tcPr>
          <w:p w:rsidR="00137279" w:rsidRPr="00590D2A" w:rsidRDefault="00137279" w:rsidP="00590D2A">
            <w:r w:rsidRPr="00590D2A">
              <w:t>Формирование группы. Вводное занятие. Инструктаж по ТБ.</w:t>
            </w:r>
            <w:r w:rsidRPr="00590D2A">
              <w:rPr>
                <w:lang w:eastAsia="en-US"/>
              </w:rPr>
              <w:t xml:space="preserve"> </w:t>
            </w:r>
            <w:r w:rsidRPr="00590D2A">
              <w:rPr>
                <w:lang w:eastAsia="en-US"/>
              </w:rPr>
              <w:t>Основы знаний о чи</w:t>
            </w:r>
            <w:r w:rsidRPr="00590D2A">
              <w:rPr>
                <w:lang w:eastAsia="en-US"/>
              </w:rPr>
              <w:t>рлидинге.</w:t>
            </w:r>
            <w:r w:rsidRPr="00590D2A">
              <w:t xml:space="preserve"> ОРУ. Стрейчинг.</w:t>
            </w:r>
          </w:p>
        </w:tc>
        <w:tc>
          <w:tcPr>
            <w:tcW w:w="1610" w:type="dxa"/>
            <w:hideMark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2.09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2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snapToGrid w:val="0"/>
            </w:pPr>
            <w:r w:rsidRPr="00590D2A">
              <w:rPr>
                <w:lang w:eastAsia="en-US"/>
              </w:rPr>
              <w:t>Закрепление теоретических знаний о чирлидинге. Развитие координационных способностей, гибкости и силы. Основные стойки.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05.09.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3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snapToGrid w:val="0"/>
            </w:pPr>
            <w:r w:rsidRPr="00590D2A">
              <w:rPr>
                <w:lang w:eastAsia="en-US"/>
              </w:rPr>
              <w:t>Распространенные мировые кричалки. Развитие координационных способностей. Основы перестроений.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10.09.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4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snapToGrid w:val="0"/>
            </w:pPr>
            <w:r w:rsidRPr="00590D2A">
              <w:rPr>
                <w:lang w:eastAsia="en-US"/>
              </w:rPr>
              <w:t>Различные перестроения. Развитие координации и ловкости. Укрепление мышц брюшного пресса.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12.09.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5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snapToGrid w:val="0"/>
            </w:pPr>
            <w:r w:rsidRPr="00590D2A">
              <w:rPr>
                <w:lang w:eastAsia="en-US"/>
              </w:rPr>
              <w:t>ОРУ. Суставная гимнастика. Подготовка к продольным шпагатам.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17.09.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6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snapToGrid w:val="0"/>
            </w:pPr>
            <w:r w:rsidRPr="00590D2A">
              <w:rPr>
                <w:lang w:eastAsia="en-US"/>
              </w:rPr>
              <w:t>Выбор первой музыкальной композиции. Основы классической хореографии. ОРУ с предметами. Развитие гибкости. Повторение стоек из хореографии.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19.09.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7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ОРУ. Суставная гимнастика. Подготовка к продольным шпагатам.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24.09.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8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Способы самостоятельной двигательной деятельности. Самостоятельные ОРУ. Поперечные шпагаты. Укрепление мышц брюшного пресса и спины. Выбор танцевального направления под первую композицию.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26.09.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9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Комплексы упражнений в равновесии, ходьба, бег, прыжки. Развитие координационных способностей.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01.10.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10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танцевальной комбинации под первую музыкальную композицию. Профилактические и коррекционные упражнения. ОРУ с предметами.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3.10.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11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танцевальной комбинации под первую музыкальную композицию. Развитие гибкости позвоночного столба и плечевых суставов.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08.10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lastRenderedPageBreak/>
              <w:t>12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Гимнастика с элементами акробатики. Группировка. Перекаты. Стойка на лопатках. Гимнастика с элементами акробатики. Кувырок вперед. Развитие гибкости позвоночного столба.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10.10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13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Гимнастика с элементами акробатики. Кувырок назад. Гимнастический мост.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15.10.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14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Развитие гибкости и пластичности. Разучивание танцевальной комбинации под первую музыкальную композицию. Разучивание танцевальной комбинации под первую музыкальную композицию со вставками разученных акробатических элементов.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17.10.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15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танцевальной комбинации под первую музыкальную композицию со вставками разученных акробатических элементов.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22.10.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16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Профилактические и коррекционные упражнения. Работа на шведской стенке. Разучивание танцевальной комбинации под первую музыкальную композицию с предметами.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24.10.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17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Профилактические и коррекционные упражнения. Работа на шведской стенке на группы мышц брюшного пресса, спины и рук.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05.11.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18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Упражнения (асаны) с элементами йоги. Основные стойки. Упражнения (асаны) с элементами йоги. Развитие гибкости и пластичности.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07.11.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19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Упражнения (асаны) с элементами йоги. Показ выученной комбинации.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12.11.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20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Выездное  мероприятие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14.11.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21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Упражнения на восстановление дыхания. Упражнения для постановки голоса. Гимнастика с элементами акробатики. Кувырок через правое плечо.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19.11.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lastRenderedPageBreak/>
              <w:t>22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Гимнастика с элементами акробатики. Кувырок через левое плечо.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21.11.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23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Суставная гимнастика (</w:t>
            </w:r>
            <w:r w:rsidRPr="00590D2A">
              <w:t>стретчинг</w:t>
            </w:r>
            <w:r w:rsidRPr="00590D2A">
              <w:rPr>
                <w:lang w:eastAsia="en-US"/>
              </w:rPr>
              <w:t xml:space="preserve">).  </w:t>
            </w:r>
          </w:p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Наклон вперед. Суставная гимнастика (</w:t>
            </w:r>
            <w:r w:rsidRPr="00590D2A">
              <w:t>стретчинг</w:t>
            </w:r>
            <w:r w:rsidRPr="00590D2A">
              <w:rPr>
                <w:lang w:eastAsia="en-US"/>
              </w:rPr>
              <w:t>).  Наклон вперед к правой и левой ноге.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26.11.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24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постановки номера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28.11.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25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постановки номера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03.12.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26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постановки номера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05.12.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27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Постановка номера.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10.12.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28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Сдача контрольных нормативов.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12.12.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29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Гимнастика с элементами акробатики. Комбинация из акробатических элементов.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17.12.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30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стойки на голове.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19.12.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31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стойки на руках лицом к гимнастической стенке. Укрепление мышц пояса верхних конечностей.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24.12.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32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Выбор музыкальной композиции №2.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26.12.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33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кричалок. Упражнения на постановку голоса. Развитие выносливости. Прыжковые упражнения.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14.01.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34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основ классической хореографии.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16.01.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35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Развитие подвижности тазобедренных и голеностопных суставов.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21.01.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36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движений под музыкальную композицию  №2.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23.01.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37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Укрепление мышц нижних конечностей. Развитие выносливости.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04.02.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38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ОРУ с предметами и кричалками.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06.02.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39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основных поддержек в парах, тройках и т.д.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11.02.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40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движений под музыкальную композицию  №2.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13.02.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lastRenderedPageBreak/>
              <w:t>41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движений под музыкальную композицию  №2 с предметами.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18.02.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42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Закрепление танцевальной комбинации под музыкальную композицию  №2 с помпонами.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20.02.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43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основных поддержек в парах, тройках и т.д.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25.02.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44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стойки на руках спиной к гимнастической стенке.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27.02.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45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Развитие скоростно-силовых способностей.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03.03.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46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Укрепление мышц пояса верхних конечностей.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05.03.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47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передвижений различным строем.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10.03.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48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стойки на руках без опоры на гимнастических матах.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12.03.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49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Ходьба в мостиках руками вперед/ногами вперед.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17.03.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50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танцевальной комбинации №1.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19.03.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51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Танцевальные восьмерки различных направлений.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31.03.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52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танцевальной композиции №2.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02.04.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53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Укрепление мышц брюшного пресса, спины, рук и ног.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07.04.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54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Развитие выносливости. Укрепление мышц нижних конечностей.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09.04.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55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Развитие гибкости плечевых и тазобедренных суставов.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14.04.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56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Выбор музыкальной композиции № 3 Выбор и составление новых кричалок и поддержек.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16.04.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57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движений под музыкальную композицию 3№.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21.04.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58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движений под музыкальную композицию 3№.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23.04.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59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движений под музыкальную композицию 3№ с предметами.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28.04.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60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Закрепление танцевальной комбинации №3.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30.04.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61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Разучивание новых поддержек. Развитие силовых способностей.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06.05.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62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Развитие гибкости и пластичности. Сдача контрольных нормативов.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07.05.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lastRenderedPageBreak/>
              <w:t>63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Работа с зеркалом. Развитие артистичности.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12.05.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64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музыкальной композиции 3№.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14.05.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65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Работа с зеркалом. Развитие артистичности. Выбор и составление новых кричалок.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19.05.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66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танцевальной комбинации №1.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21.05.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67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>Повторение танцевальной комбинации №1 с новыми кричалками. Танцевальные восьмерки различных направлений.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26.05.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  <w:tr w:rsidR="00137279" w:rsidRPr="00590D2A" w:rsidTr="00295DC7">
        <w:trPr>
          <w:trHeight w:val="584"/>
        </w:trPr>
        <w:tc>
          <w:tcPr>
            <w:tcW w:w="656" w:type="dxa"/>
            <w:vAlign w:val="center"/>
          </w:tcPr>
          <w:p w:rsidR="00137279" w:rsidRPr="00590D2A" w:rsidRDefault="00137279" w:rsidP="00590D2A">
            <w:pPr>
              <w:snapToGrid w:val="0"/>
              <w:jc w:val="center"/>
            </w:pPr>
            <w:r w:rsidRPr="00590D2A">
              <w:t>68</w:t>
            </w:r>
          </w:p>
        </w:tc>
        <w:tc>
          <w:tcPr>
            <w:tcW w:w="3751" w:type="dxa"/>
          </w:tcPr>
          <w:p w:rsidR="00137279" w:rsidRPr="00590D2A" w:rsidRDefault="00137279" w:rsidP="00590D2A">
            <w:pPr>
              <w:rPr>
                <w:lang w:eastAsia="en-US"/>
              </w:rPr>
            </w:pPr>
            <w:r w:rsidRPr="00590D2A">
              <w:rPr>
                <w:lang w:eastAsia="en-US"/>
              </w:rPr>
              <w:t xml:space="preserve">Показательное выступление </w:t>
            </w:r>
          </w:p>
        </w:tc>
        <w:tc>
          <w:tcPr>
            <w:tcW w:w="16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</w:t>
            </w:r>
          </w:p>
        </w:tc>
        <w:tc>
          <w:tcPr>
            <w:tcW w:w="1810" w:type="dxa"/>
          </w:tcPr>
          <w:p w:rsidR="00137279" w:rsidRPr="00590D2A" w:rsidRDefault="00137279" w:rsidP="00590D2A">
            <w:pPr>
              <w:jc w:val="center"/>
              <w:rPr>
                <w:b/>
                <w:color w:val="000000"/>
              </w:rPr>
            </w:pPr>
            <w:r w:rsidRPr="00590D2A">
              <w:rPr>
                <w:b/>
                <w:color w:val="000000"/>
              </w:rPr>
              <w:t>28.05.</w:t>
            </w:r>
          </w:p>
        </w:tc>
        <w:tc>
          <w:tcPr>
            <w:tcW w:w="1787" w:type="dxa"/>
          </w:tcPr>
          <w:p w:rsidR="00137279" w:rsidRPr="00590D2A" w:rsidRDefault="00137279" w:rsidP="00590D2A">
            <w:pPr>
              <w:jc w:val="center"/>
              <w:rPr>
                <w:b/>
              </w:rPr>
            </w:pPr>
          </w:p>
        </w:tc>
      </w:tr>
    </w:tbl>
    <w:p w:rsidR="00137279" w:rsidRPr="00590D2A" w:rsidRDefault="00137279" w:rsidP="00590D2A">
      <w:pPr>
        <w:jc w:val="center"/>
        <w:rPr>
          <w:b/>
        </w:rPr>
      </w:pPr>
    </w:p>
    <w:p w:rsidR="00EB20CF" w:rsidRPr="00590D2A" w:rsidRDefault="00EB20CF" w:rsidP="00590D2A">
      <w:pPr>
        <w:ind w:right="-11"/>
        <w:jc w:val="center"/>
        <w:rPr>
          <w:b/>
        </w:rPr>
      </w:pPr>
    </w:p>
    <w:p w:rsidR="003A3BC0" w:rsidRPr="00590D2A" w:rsidRDefault="003A3BC0" w:rsidP="00590D2A">
      <w:pPr>
        <w:jc w:val="center"/>
        <w:rPr>
          <w:lang w:eastAsia="en-US"/>
        </w:rPr>
      </w:pPr>
      <w:r w:rsidRPr="00590D2A">
        <w:rPr>
          <w:b/>
        </w:rPr>
        <w:t>ОЦЕНОЧНЫЕ И МЕТОДИЧЕСКИЕ МАТЕРИАЛЫ</w:t>
      </w:r>
    </w:p>
    <w:p w:rsidR="003A3BC0" w:rsidRPr="00590D2A" w:rsidRDefault="003A3BC0" w:rsidP="00590D2A">
      <w:pPr>
        <w:rPr>
          <w:b/>
        </w:rPr>
      </w:pPr>
    </w:p>
    <w:p w:rsidR="003A3BC0" w:rsidRPr="00590D2A" w:rsidRDefault="003A3BC0" w:rsidP="00590D2A">
      <w:pPr>
        <w:ind w:firstLine="709"/>
        <w:jc w:val="both"/>
        <w:rPr>
          <w:b/>
        </w:rPr>
      </w:pPr>
      <w:r w:rsidRPr="00590D2A">
        <w:rPr>
          <w:b/>
        </w:rPr>
        <w:t xml:space="preserve">Формы контроля </w:t>
      </w:r>
    </w:p>
    <w:p w:rsidR="00701087" w:rsidRPr="00590D2A" w:rsidRDefault="003A3BC0" w:rsidP="00590D2A">
      <w:pPr>
        <w:ind w:firstLine="709"/>
        <w:jc w:val="both"/>
      </w:pPr>
      <w:r w:rsidRPr="00590D2A">
        <w:t xml:space="preserve">Формой </w:t>
      </w:r>
      <w:r w:rsidRPr="00590D2A">
        <w:rPr>
          <w:b/>
        </w:rPr>
        <w:t>входного контроля</w:t>
      </w:r>
      <w:r w:rsidRPr="00590D2A">
        <w:t xml:space="preserve"> является собеседования с педагогом, в ходе которого выявляются интересы и склонности учащихся, </w:t>
      </w:r>
      <w:r w:rsidR="00701087" w:rsidRPr="00590D2A">
        <w:t>учитывается спортивно-оздоровительная группа</w:t>
      </w:r>
      <w:r w:rsidR="003B4B92" w:rsidRPr="00590D2A">
        <w:t xml:space="preserve">, а также- спортивные навыки, что определяются по результатам сдачи спортивных нормативов. </w:t>
      </w:r>
    </w:p>
    <w:p w:rsidR="003A3BC0" w:rsidRPr="00590D2A" w:rsidRDefault="003A3BC0" w:rsidP="00590D2A">
      <w:pPr>
        <w:ind w:firstLine="709"/>
        <w:jc w:val="both"/>
        <w:rPr>
          <w:color w:val="000000"/>
        </w:rPr>
      </w:pPr>
      <w:r w:rsidRPr="00590D2A">
        <w:t xml:space="preserve">Формами </w:t>
      </w:r>
      <w:r w:rsidRPr="00590D2A">
        <w:rPr>
          <w:b/>
        </w:rPr>
        <w:t>текущего контроля</w:t>
      </w:r>
      <w:r w:rsidRPr="00590D2A">
        <w:t xml:space="preserve"> могут быть педагогическое наблюдение, самоанализ деятельности и взаимооценка, </w:t>
      </w:r>
      <w:r w:rsidRPr="00590D2A">
        <w:rPr>
          <w:color w:val="000000"/>
        </w:rPr>
        <w:t>коллективная рефлексия</w:t>
      </w:r>
      <w:r w:rsidR="003B4B92" w:rsidRPr="00590D2A">
        <w:rPr>
          <w:color w:val="000000"/>
        </w:rPr>
        <w:t>, плановые и внеплановые показательные выступления, ведение видеозаписей танцевальных композиций</w:t>
      </w:r>
      <w:r w:rsidRPr="00590D2A">
        <w:rPr>
          <w:color w:val="000000"/>
        </w:rPr>
        <w:t>.</w:t>
      </w:r>
    </w:p>
    <w:p w:rsidR="005E76F9" w:rsidRPr="00590D2A" w:rsidRDefault="005E76F9" w:rsidP="00590D2A">
      <w:pPr>
        <w:ind w:firstLine="709"/>
        <w:jc w:val="both"/>
        <w:rPr>
          <w:color w:val="000000"/>
        </w:rPr>
      </w:pPr>
      <w:r w:rsidRPr="00590D2A">
        <w:rPr>
          <w:color w:val="000000"/>
        </w:rPr>
        <w:t xml:space="preserve">Формой </w:t>
      </w:r>
      <w:r w:rsidRPr="00590D2A">
        <w:rPr>
          <w:b/>
          <w:color w:val="000000"/>
        </w:rPr>
        <w:t>промежуточного контроля</w:t>
      </w:r>
      <w:r w:rsidRPr="00590D2A">
        <w:rPr>
          <w:color w:val="000000"/>
        </w:rPr>
        <w:t xml:space="preserve"> являются </w:t>
      </w:r>
      <w:r w:rsidR="003B4B92" w:rsidRPr="00590D2A">
        <w:rPr>
          <w:color w:val="000000"/>
        </w:rPr>
        <w:t>школьные показательные выступления.</w:t>
      </w:r>
    </w:p>
    <w:p w:rsidR="000A24A7" w:rsidRPr="00590D2A" w:rsidRDefault="003A3BC0" w:rsidP="00590D2A">
      <w:pPr>
        <w:ind w:firstLine="709"/>
        <w:jc w:val="both"/>
      </w:pPr>
      <w:r w:rsidRPr="00590D2A">
        <w:rPr>
          <w:b/>
          <w:color w:val="000000"/>
        </w:rPr>
        <w:t>Итоговый контроль</w:t>
      </w:r>
      <w:r w:rsidR="003B4B92" w:rsidRPr="00590D2A">
        <w:rPr>
          <w:color w:val="000000"/>
        </w:rPr>
        <w:t>–</w:t>
      </w:r>
      <w:r w:rsidR="003B4B92" w:rsidRPr="00590D2A">
        <w:t>показательное выступление на ледовой арене.</w:t>
      </w:r>
    </w:p>
    <w:p w:rsidR="00AA4C0F" w:rsidRPr="00590D2A" w:rsidRDefault="00AA4C0F" w:rsidP="00590D2A">
      <w:pPr>
        <w:ind w:firstLine="709"/>
        <w:jc w:val="both"/>
      </w:pPr>
      <w:r w:rsidRPr="00590D2A">
        <w:rPr>
          <w:b/>
        </w:rPr>
        <w:t>МЕТОДИЧЕСОЕ ОБЕСПЕЧЕНИЕ ПРОГРАММЫ</w:t>
      </w:r>
    </w:p>
    <w:p w:rsidR="00AA4C0F" w:rsidRPr="00590D2A" w:rsidRDefault="00AA4C0F" w:rsidP="00590D2A">
      <w:pPr>
        <w:jc w:val="center"/>
        <w:rPr>
          <w:b/>
          <w:bCs/>
        </w:rPr>
      </w:pPr>
    </w:p>
    <w:p w:rsidR="00AA4C0F" w:rsidRPr="00590D2A" w:rsidRDefault="00AA4C0F" w:rsidP="00590D2A">
      <w:pPr>
        <w:ind w:firstLine="567"/>
        <w:jc w:val="both"/>
      </w:pPr>
      <w:r w:rsidRPr="00590D2A">
        <w:t>Для реализации целей и задач программы используются  разнообразные формы работы с детьми. Учебные занятия</w:t>
      </w:r>
      <w:r w:rsidR="00E61E3D" w:rsidRPr="00590D2A">
        <w:t>:</w:t>
      </w:r>
      <w:r w:rsidRPr="00590D2A">
        <w:t xml:space="preserve"> теория и практика, как основная форма организации образовательного процесса. Беседа с просмотром </w:t>
      </w:r>
      <w:r w:rsidR="003B4B92" w:rsidRPr="00590D2A">
        <w:t>видео</w:t>
      </w:r>
      <w:r w:rsidRPr="00590D2A">
        <w:t>материала – основа теоретической части. В практической части решаютс</w:t>
      </w:r>
      <w:r w:rsidR="00D20BC8" w:rsidRPr="00590D2A">
        <w:t>я конкретно поставленные задачи, включающие в себя четыре комплекса: ОФП/СФП; акробатика; растяжка (стрейчинг); танцевальные направления.</w:t>
      </w:r>
      <w:r w:rsidRPr="00590D2A">
        <w:t xml:space="preserve"> Индивидуальный подход к каждому учащемуся обязателен. </w:t>
      </w:r>
      <w:r w:rsidR="00E61E3D" w:rsidRPr="00590D2A">
        <w:t>Дети</w:t>
      </w:r>
      <w:r w:rsidRPr="00590D2A">
        <w:t xml:space="preserve"> обучаются работе по принципу: от простого к сложному.</w:t>
      </w:r>
    </w:p>
    <w:p w:rsidR="00AA4C0F" w:rsidRPr="00590D2A" w:rsidRDefault="00AA4C0F" w:rsidP="00590D2A">
      <w:pPr>
        <w:rPr>
          <w:b/>
        </w:rPr>
      </w:pPr>
    </w:p>
    <w:p w:rsidR="00A27F61" w:rsidRPr="00590D2A" w:rsidRDefault="00A27F61" w:rsidP="00590D2A">
      <w:pPr>
        <w:ind w:left="720"/>
        <w:jc w:val="center"/>
        <w:rPr>
          <w:b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699"/>
        <w:gridCol w:w="1971"/>
        <w:gridCol w:w="1843"/>
        <w:gridCol w:w="3118"/>
        <w:gridCol w:w="1843"/>
      </w:tblGrid>
      <w:tr w:rsidR="000B5405" w:rsidRPr="00590D2A" w:rsidTr="006D04C5">
        <w:tc>
          <w:tcPr>
            <w:tcW w:w="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t>№</w:t>
            </w:r>
          </w:p>
          <w:p w:rsidR="000B5405" w:rsidRPr="00590D2A" w:rsidRDefault="000B5405" w:rsidP="00590D2A">
            <w:pPr>
              <w:snapToGrid w:val="0"/>
              <w:jc w:val="center"/>
            </w:pPr>
            <w:r w:rsidRPr="00590D2A">
              <w:t>п\п</w:t>
            </w:r>
          </w:p>
        </w:tc>
        <w:tc>
          <w:tcPr>
            <w:tcW w:w="1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t>Раздел/тема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t>Формы занятий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t>Приемы и методы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t>Формы подведения итогов</w:t>
            </w:r>
          </w:p>
        </w:tc>
      </w:tr>
      <w:tr w:rsidR="000B5405" w:rsidRPr="00590D2A" w:rsidTr="006D04C5">
        <w:tc>
          <w:tcPr>
            <w:tcW w:w="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t>1</w:t>
            </w:r>
          </w:p>
        </w:tc>
        <w:tc>
          <w:tcPr>
            <w:tcW w:w="1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rPr>
                <w:rStyle w:val="af2"/>
                <w:b w:val="0"/>
                <w:bCs w:val="0"/>
              </w:rPr>
              <w:t>Вводное занятие.</w:t>
            </w:r>
            <w:r w:rsidRPr="00590D2A">
              <w:t xml:space="preserve"> Инструктаж по ТБ. 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t xml:space="preserve">Тренировочное практическое занятие с ознакомительной беседой.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5405" w:rsidRPr="00590D2A" w:rsidRDefault="000B5405" w:rsidP="00590D2A">
            <w:pPr>
              <w:snapToGrid w:val="0"/>
            </w:pPr>
            <w:r w:rsidRPr="00590D2A">
              <w:t>Эмоц.</w:t>
            </w:r>
            <w:r w:rsidRPr="00590D2A">
              <w:rPr>
                <w:i/>
              </w:rPr>
              <w:t>методы</w:t>
            </w:r>
            <w:r w:rsidRPr="00590D2A">
              <w:t>:</w:t>
            </w:r>
          </w:p>
          <w:p w:rsidR="000B5405" w:rsidRPr="00590D2A" w:rsidRDefault="000B5405" w:rsidP="00590D2A">
            <w:r w:rsidRPr="00590D2A">
              <w:t>-поощрение,</w:t>
            </w:r>
          </w:p>
          <w:p w:rsidR="000B5405" w:rsidRPr="00590D2A" w:rsidRDefault="000B5405" w:rsidP="00590D2A">
            <w:r w:rsidRPr="00590D2A">
              <w:t>-создание ситуации успеха;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Познават.:</w:t>
            </w:r>
          </w:p>
          <w:p w:rsidR="000B5405" w:rsidRPr="00590D2A" w:rsidRDefault="000B5405" w:rsidP="00590D2A">
            <w:r w:rsidRPr="00590D2A">
              <w:t>-показ</w:t>
            </w:r>
          </w:p>
          <w:p w:rsidR="000B5405" w:rsidRPr="00590D2A" w:rsidRDefault="000B5405" w:rsidP="00590D2A">
            <w:r w:rsidRPr="00590D2A">
              <w:t>-просмотр видеоматериалов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Социальные методы:</w:t>
            </w:r>
          </w:p>
          <w:p w:rsidR="000B5405" w:rsidRPr="00590D2A" w:rsidRDefault="000B5405" w:rsidP="00590D2A">
            <w:r w:rsidRPr="00590D2A">
              <w:lastRenderedPageBreak/>
              <w:t>-наблюдение;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Практические:</w:t>
            </w:r>
          </w:p>
          <w:p w:rsidR="000B5405" w:rsidRPr="00590D2A" w:rsidRDefault="000B5405" w:rsidP="00590D2A">
            <w:r w:rsidRPr="00590D2A">
              <w:t>-упражнение;</w:t>
            </w:r>
          </w:p>
          <w:p w:rsidR="000B5405" w:rsidRPr="00590D2A" w:rsidRDefault="000B5405" w:rsidP="00590D2A">
            <w:r w:rsidRPr="00590D2A">
              <w:t>-круговая тренировка</w:t>
            </w:r>
          </w:p>
          <w:p w:rsidR="000B5405" w:rsidRPr="00590D2A" w:rsidRDefault="000B5405" w:rsidP="00590D2A">
            <w:r w:rsidRPr="00590D2A">
              <w:rPr>
                <w:i/>
              </w:rPr>
              <w:t>Словесные</w:t>
            </w:r>
            <w:r w:rsidRPr="00590D2A">
              <w:t>:</w:t>
            </w:r>
          </w:p>
          <w:p w:rsidR="000B5405" w:rsidRPr="00590D2A" w:rsidRDefault="000B5405" w:rsidP="00590D2A">
            <w:r w:rsidRPr="00590D2A">
              <w:t>-рассказ;</w:t>
            </w:r>
          </w:p>
          <w:p w:rsidR="000B5405" w:rsidRPr="00590D2A" w:rsidRDefault="000B5405" w:rsidP="00590D2A">
            <w:r w:rsidRPr="00590D2A">
              <w:t>-беседа;</w:t>
            </w:r>
          </w:p>
          <w:p w:rsidR="000B5405" w:rsidRPr="00590D2A" w:rsidRDefault="000B5405" w:rsidP="00590D2A">
            <w:pPr>
              <w:snapToGrid w:val="0"/>
            </w:pPr>
            <w:r w:rsidRPr="00590D2A">
              <w:t>-дискуссия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5405" w:rsidRPr="00590D2A" w:rsidRDefault="000B5405" w:rsidP="00590D2A">
            <w:pPr>
              <w:snapToGrid w:val="0"/>
            </w:pPr>
            <w:r w:rsidRPr="00590D2A">
              <w:lastRenderedPageBreak/>
              <w:t xml:space="preserve">Опрос </w:t>
            </w:r>
          </w:p>
          <w:p w:rsidR="000B5405" w:rsidRPr="00590D2A" w:rsidRDefault="000B5405" w:rsidP="00590D2A">
            <w:pPr>
              <w:snapToGrid w:val="0"/>
            </w:pPr>
            <w:r w:rsidRPr="00590D2A">
              <w:t>Проверка умения быстро запоминать танцевальную «восьмерку»</w:t>
            </w:r>
          </w:p>
        </w:tc>
      </w:tr>
      <w:tr w:rsidR="000B5405" w:rsidRPr="00590D2A" w:rsidTr="006D04C5"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lastRenderedPageBreak/>
              <w:t>2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0B5405" w:rsidRPr="00590D2A" w:rsidRDefault="006D04C5" w:rsidP="00590D2A">
            <w:pPr>
              <w:snapToGrid w:val="0"/>
            </w:pPr>
            <w:r w:rsidRPr="00590D2A">
              <w:t>ОФП и СФП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6D04C5" w:rsidP="00590D2A">
            <w:r w:rsidRPr="00590D2A">
              <w:t xml:space="preserve">Тренировочное практическое занятие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0B5405" w:rsidP="00590D2A">
            <w:pPr>
              <w:snapToGrid w:val="0"/>
              <w:rPr>
                <w:i/>
              </w:rPr>
            </w:pPr>
            <w:r w:rsidRPr="00590D2A">
              <w:rPr>
                <w:i/>
              </w:rPr>
              <w:t>Эмоц.методы:</w:t>
            </w:r>
          </w:p>
          <w:p w:rsidR="000B5405" w:rsidRPr="00590D2A" w:rsidRDefault="000B5405" w:rsidP="00590D2A">
            <w:r w:rsidRPr="00590D2A">
              <w:t>-поощрение,</w:t>
            </w:r>
          </w:p>
          <w:p w:rsidR="000B5405" w:rsidRPr="00590D2A" w:rsidRDefault="000B5405" w:rsidP="00590D2A">
            <w:r w:rsidRPr="00590D2A">
              <w:t>-создание ситуации успеха;</w:t>
            </w:r>
          </w:p>
          <w:p w:rsidR="000B5405" w:rsidRPr="00590D2A" w:rsidRDefault="000B5405" w:rsidP="00590D2A">
            <w:r w:rsidRPr="00590D2A">
              <w:t>-порицание;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Познават.:</w:t>
            </w:r>
          </w:p>
          <w:p w:rsidR="000B5405" w:rsidRPr="00590D2A" w:rsidRDefault="000B5405" w:rsidP="00590D2A">
            <w:r w:rsidRPr="00590D2A">
              <w:t>-позн.игры;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Социальные методы:</w:t>
            </w:r>
          </w:p>
          <w:p w:rsidR="000B5405" w:rsidRPr="00590D2A" w:rsidRDefault="000B5405" w:rsidP="00590D2A">
            <w:r w:rsidRPr="00590D2A">
              <w:t>-наблюдение;</w:t>
            </w:r>
          </w:p>
          <w:p w:rsidR="000B5405" w:rsidRPr="00590D2A" w:rsidRDefault="000B5405" w:rsidP="00590D2A">
            <w:r w:rsidRPr="00590D2A">
              <w:t>-игра;</w:t>
            </w:r>
          </w:p>
          <w:p w:rsidR="000B5405" w:rsidRPr="00590D2A" w:rsidRDefault="000B5405" w:rsidP="00590D2A">
            <w:r w:rsidRPr="00590D2A">
              <w:t>-создание ситуации взаимопомощи;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Практические:</w:t>
            </w:r>
          </w:p>
          <w:p w:rsidR="000B5405" w:rsidRPr="00590D2A" w:rsidRDefault="000B5405" w:rsidP="00590D2A">
            <w:r w:rsidRPr="00590D2A">
              <w:t>-упражнение;</w:t>
            </w:r>
          </w:p>
          <w:p w:rsidR="000B5405" w:rsidRPr="00590D2A" w:rsidRDefault="000B5405" w:rsidP="00590D2A">
            <w:r w:rsidRPr="00590D2A">
              <w:t>-игра;</w:t>
            </w:r>
          </w:p>
          <w:p w:rsidR="006D04C5" w:rsidRPr="00590D2A" w:rsidRDefault="006D04C5" w:rsidP="00590D2A">
            <w:r w:rsidRPr="00590D2A">
              <w:t>-круговая тренировка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Словесные:</w:t>
            </w:r>
          </w:p>
          <w:p w:rsidR="000B5405" w:rsidRPr="00590D2A" w:rsidRDefault="000B5405" w:rsidP="00590D2A">
            <w:r w:rsidRPr="00590D2A">
              <w:t>-рассказ;</w:t>
            </w:r>
          </w:p>
          <w:p w:rsidR="006D04C5" w:rsidRPr="00590D2A" w:rsidRDefault="000B5405" w:rsidP="00590D2A">
            <w:r w:rsidRPr="00590D2A">
              <w:t>-беседа;</w:t>
            </w:r>
          </w:p>
          <w:p w:rsidR="006D04C5" w:rsidRPr="00590D2A" w:rsidRDefault="000B5405" w:rsidP="00590D2A">
            <w:r w:rsidRPr="00590D2A">
              <w:t>-дискуссия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5405" w:rsidRPr="00590D2A" w:rsidRDefault="006D04C5" w:rsidP="00590D2A">
            <w:r w:rsidRPr="00590D2A">
              <w:t>Сдача спортивных нормативов</w:t>
            </w:r>
          </w:p>
        </w:tc>
      </w:tr>
      <w:tr w:rsidR="000B5405" w:rsidRPr="00590D2A" w:rsidTr="006D04C5"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t>3</w:t>
            </w:r>
          </w:p>
          <w:p w:rsidR="000B5405" w:rsidRPr="00590D2A" w:rsidRDefault="000B5405" w:rsidP="00590D2A">
            <w:pPr>
              <w:jc w:val="center"/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0B5405" w:rsidRPr="00590D2A" w:rsidRDefault="006D04C5" w:rsidP="00590D2A">
            <w:pPr>
              <w:snapToGrid w:val="0"/>
            </w:pPr>
            <w:r w:rsidRPr="00590D2A">
              <w:t>Акробатика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6D04C5" w:rsidP="00590D2A">
            <w:pPr>
              <w:snapToGrid w:val="0"/>
            </w:pPr>
            <w:r w:rsidRPr="00590D2A">
              <w:t>Тренировочное практическое занятие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0B5405" w:rsidP="00590D2A">
            <w:pPr>
              <w:snapToGrid w:val="0"/>
              <w:rPr>
                <w:i/>
              </w:rPr>
            </w:pPr>
            <w:r w:rsidRPr="00590D2A">
              <w:rPr>
                <w:i/>
              </w:rPr>
              <w:t>Эмоц.методы:</w:t>
            </w:r>
          </w:p>
          <w:p w:rsidR="000B5405" w:rsidRPr="00590D2A" w:rsidRDefault="000B5405" w:rsidP="00590D2A">
            <w:r w:rsidRPr="00590D2A">
              <w:t>-поощрение,</w:t>
            </w:r>
          </w:p>
          <w:p w:rsidR="000B5405" w:rsidRPr="00590D2A" w:rsidRDefault="000B5405" w:rsidP="00590D2A">
            <w:r w:rsidRPr="00590D2A">
              <w:t>-создание ситуации успеха;</w:t>
            </w:r>
          </w:p>
          <w:p w:rsidR="000B5405" w:rsidRPr="00590D2A" w:rsidRDefault="000B5405" w:rsidP="00590D2A">
            <w:r w:rsidRPr="00590D2A">
              <w:t>-порицание;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Социальные методы:</w:t>
            </w:r>
          </w:p>
          <w:p w:rsidR="000B5405" w:rsidRPr="00590D2A" w:rsidRDefault="000B5405" w:rsidP="00590D2A">
            <w:r w:rsidRPr="00590D2A">
              <w:t>-наблюдение;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Практические:</w:t>
            </w:r>
          </w:p>
          <w:p w:rsidR="000B5405" w:rsidRPr="00590D2A" w:rsidRDefault="000B5405" w:rsidP="00590D2A">
            <w:r w:rsidRPr="00590D2A">
              <w:t>-упражнение;</w:t>
            </w:r>
          </w:p>
          <w:p w:rsidR="000B5405" w:rsidRPr="00590D2A" w:rsidRDefault="000B5405" w:rsidP="00590D2A">
            <w:r w:rsidRPr="00590D2A">
              <w:t>Словесные:</w:t>
            </w:r>
          </w:p>
          <w:p w:rsidR="000B5405" w:rsidRPr="00590D2A" w:rsidRDefault="000B5405" w:rsidP="00590D2A">
            <w:r w:rsidRPr="00590D2A">
              <w:t>-рассказ;</w:t>
            </w:r>
          </w:p>
          <w:p w:rsidR="000B5405" w:rsidRPr="00590D2A" w:rsidRDefault="000B5405" w:rsidP="00590D2A">
            <w:r w:rsidRPr="00590D2A">
              <w:t>-беседа;</w:t>
            </w:r>
          </w:p>
          <w:p w:rsidR="000B5405" w:rsidRPr="00590D2A" w:rsidRDefault="000B5405" w:rsidP="00590D2A">
            <w:r w:rsidRPr="00590D2A">
              <w:t>-дискуссия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5405" w:rsidRPr="00590D2A" w:rsidRDefault="006D04C5" w:rsidP="00590D2A">
            <w:pPr>
              <w:rPr>
                <w:b/>
                <w:i/>
              </w:rPr>
            </w:pPr>
            <w:r w:rsidRPr="00590D2A">
              <w:t>Техника выполнения акробатических элементов</w:t>
            </w:r>
          </w:p>
        </w:tc>
      </w:tr>
      <w:tr w:rsidR="000B5405" w:rsidRPr="00590D2A" w:rsidTr="006D04C5"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t>4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0B5405" w:rsidRPr="00590D2A" w:rsidRDefault="006D04C5" w:rsidP="00590D2A">
            <w:pPr>
              <w:snapToGrid w:val="0"/>
            </w:pPr>
            <w:r w:rsidRPr="00590D2A">
              <w:t>Растяжка (стрейчинг)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6D04C5" w:rsidP="00590D2A">
            <w:r w:rsidRPr="00590D2A">
              <w:t xml:space="preserve">Тренировочное практическое занятие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0B5405" w:rsidP="00590D2A">
            <w:pPr>
              <w:snapToGrid w:val="0"/>
              <w:rPr>
                <w:i/>
              </w:rPr>
            </w:pPr>
            <w:r w:rsidRPr="00590D2A">
              <w:rPr>
                <w:i/>
              </w:rPr>
              <w:t>Эмоц.методы:</w:t>
            </w:r>
          </w:p>
          <w:p w:rsidR="000B5405" w:rsidRPr="00590D2A" w:rsidRDefault="000B5405" w:rsidP="00590D2A">
            <w:r w:rsidRPr="00590D2A">
              <w:t>-поощрение,</w:t>
            </w:r>
          </w:p>
          <w:p w:rsidR="000B5405" w:rsidRPr="00590D2A" w:rsidRDefault="000B5405" w:rsidP="00590D2A">
            <w:r w:rsidRPr="00590D2A">
              <w:t>-создание ситуации успеха;</w:t>
            </w:r>
          </w:p>
          <w:p w:rsidR="000B5405" w:rsidRPr="00590D2A" w:rsidRDefault="000B5405" w:rsidP="00590D2A">
            <w:r w:rsidRPr="00590D2A">
              <w:t>-порицание;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Социальные методы:</w:t>
            </w:r>
          </w:p>
          <w:p w:rsidR="000B5405" w:rsidRPr="00590D2A" w:rsidRDefault="000B5405" w:rsidP="00590D2A">
            <w:r w:rsidRPr="00590D2A">
              <w:t>-наблюдение;</w:t>
            </w:r>
          </w:p>
          <w:p w:rsidR="000B5405" w:rsidRPr="00590D2A" w:rsidRDefault="000B5405" w:rsidP="00590D2A">
            <w:r w:rsidRPr="00590D2A">
              <w:t>-игра;</w:t>
            </w:r>
          </w:p>
          <w:p w:rsidR="000B5405" w:rsidRPr="00590D2A" w:rsidRDefault="000B5405" w:rsidP="00590D2A">
            <w:r w:rsidRPr="00590D2A">
              <w:t>-создание ситуации взаимопомощи;</w:t>
            </w:r>
          </w:p>
          <w:p w:rsidR="000B5405" w:rsidRPr="00590D2A" w:rsidRDefault="000B5405" w:rsidP="00590D2A">
            <w:r w:rsidRPr="00590D2A">
              <w:t>-взаимопроверка;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Практические:</w:t>
            </w:r>
          </w:p>
          <w:p w:rsidR="000B5405" w:rsidRPr="00590D2A" w:rsidRDefault="000B5405" w:rsidP="00590D2A">
            <w:r w:rsidRPr="00590D2A">
              <w:t>-упражнение;</w:t>
            </w:r>
          </w:p>
          <w:p w:rsidR="000B5405" w:rsidRPr="00590D2A" w:rsidRDefault="000B5405" w:rsidP="00590D2A">
            <w:r w:rsidRPr="00590D2A">
              <w:t>-игра;</w:t>
            </w:r>
          </w:p>
          <w:p w:rsidR="000B5405" w:rsidRPr="00590D2A" w:rsidRDefault="000B5405" w:rsidP="00590D2A">
            <w:r w:rsidRPr="00590D2A">
              <w:lastRenderedPageBreak/>
              <w:t>-наблюдение;</w:t>
            </w:r>
          </w:p>
          <w:p w:rsidR="000B5405" w:rsidRPr="00590D2A" w:rsidRDefault="000B5405" w:rsidP="00590D2A">
            <w:r w:rsidRPr="00590D2A">
              <w:rPr>
                <w:i/>
              </w:rPr>
              <w:t>Словесные</w:t>
            </w:r>
            <w:r w:rsidRPr="00590D2A">
              <w:t>:</w:t>
            </w:r>
          </w:p>
          <w:p w:rsidR="000B5405" w:rsidRPr="00590D2A" w:rsidRDefault="000B5405" w:rsidP="00590D2A">
            <w:r w:rsidRPr="00590D2A">
              <w:t>-рассказ;</w:t>
            </w:r>
          </w:p>
          <w:p w:rsidR="000B5405" w:rsidRPr="00590D2A" w:rsidRDefault="000B5405" w:rsidP="00590D2A">
            <w:r w:rsidRPr="00590D2A">
              <w:t>-беседа;</w:t>
            </w:r>
          </w:p>
          <w:p w:rsidR="000B5405" w:rsidRPr="00590D2A" w:rsidRDefault="000B5405" w:rsidP="00590D2A">
            <w:r w:rsidRPr="00590D2A">
              <w:t>-дискуссия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5405" w:rsidRPr="00590D2A" w:rsidRDefault="006D04C5" w:rsidP="00590D2A">
            <w:r w:rsidRPr="00590D2A">
              <w:lastRenderedPageBreak/>
              <w:t>Спортивные нормативы на гибкость</w:t>
            </w:r>
          </w:p>
          <w:p w:rsidR="000B5405" w:rsidRPr="00590D2A" w:rsidRDefault="000B5405" w:rsidP="00590D2A"/>
        </w:tc>
      </w:tr>
      <w:tr w:rsidR="000B5405" w:rsidRPr="00590D2A" w:rsidTr="006D04C5"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lastRenderedPageBreak/>
              <w:t>5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0B5405" w:rsidRPr="00590D2A" w:rsidRDefault="006D04C5" w:rsidP="00590D2A">
            <w:pPr>
              <w:snapToGrid w:val="0"/>
            </w:pPr>
            <w:r w:rsidRPr="00590D2A">
              <w:t>Танцевальные направления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6D04C5" w:rsidP="00590D2A">
            <w:r w:rsidRPr="00590D2A">
              <w:t xml:space="preserve">Тренировочное практическое занятие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0B5405" w:rsidP="00590D2A">
            <w:pPr>
              <w:snapToGrid w:val="0"/>
              <w:rPr>
                <w:i/>
              </w:rPr>
            </w:pPr>
            <w:r w:rsidRPr="00590D2A">
              <w:rPr>
                <w:i/>
              </w:rPr>
              <w:t>Эмоц.методы:</w:t>
            </w:r>
          </w:p>
          <w:p w:rsidR="000B5405" w:rsidRPr="00590D2A" w:rsidRDefault="000B5405" w:rsidP="00590D2A">
            <w:r w:rsidRPr="00590D2A">
              <w:t>-поощрение,</w:t>
            </w:r>
          </w:p>
          <w:p w:rsidR="000B5405" w:rsidRPr="00590D2A" w:rsidRDefault="000B5405" w:rsidP="00590D2A">
            <w:r w:rsidRPr="00590D2A">
              <w:t>-создание ситуации успеха;</w:t>
            </w:r>
          </w:p>
          <w:p w:rsidR="000B5405" w:rsidRPr="00590D2A" w:rsidRDefault="000B5405" w:rsidP="00590D2A">
            <w:r w:rsidRPr="00590D2A">
              <w:t>-порицание;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Познават.:</w:t>
            </w:r>
          </w:p>
          <w:p w:rsidR="000B5405" w:rsidRPr="00590D2A" w:rsidRDefault="006D04C5" w:rsidP="00590D2A">
            <w:r w:rsidRPr="00590D2A">
              <w:t>-видеоматериалы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Социальные методы:</w:t>
            </w:r>
          </w:p>
          <w:p w:rsidR="000B5405" w:rsidRPr="00590D2A" w:rsidRDefault="000B5405" w:rsidP="00590D2A">
            <w:r w:rsidRPr="00590D2A">
              <w:t>-наблюдение;</w:t>
            </w:r>
          </w:p>
          <w:p w:rsidR="000B5405" w:rsidRPr="00590D2A" w:rsidRDefault="000B5405" w:rsidP="00590D2A">
            <w:r w:rsidRPr="00590D2A">
              <w:t>-игра;</w:t>
            </w:r>
          </w:p>
          <w:p w:rsidR="000B5405" w:rsidRPr="00590D2A" w:rsidRDefault="000B5405" w:rsidP="00590D2A">
            <w:r w:rsidRPr="00590D2A">
              <w:t>-создание ситуации взаимопомощи;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Практические:</w:t>
            </w:r>
          </w:p>
          <w:p w:rsidR="000B5405" w:rsidRPr="00590D2A" w:rsidRDefault="000B5405" w:rsidP="00590D2A">
            <w:r w:rsidRPr="00590D2A">
              <w:t>-упражнение;</w:t>
            </w:r>
          </w:p>
          <w:p w:rsidR="000B5405" w:rsidRPr="00590D2A" w:rsidRDefault="000B5405" w:rsidP="00590D2A">
            <w:r w:rsidRPr="00590D2A">
              <w:t>-игра;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Словесные:</w:t>
            </w:r>
          </w:p>
          <w:p w:rsidR="000B5405" w:rsidRPr="00590D2A" w:rsidRDefault="000B5405" w:rsidP="00590D2A">
            <w:r w:rsidRPr="00590D2A">
              <w:t>-рассказ;</w:t>
            </w:r>
          </w:p>
          <w:p w:rsidR="000B5405" w:rsidRPr="00590D2A" w:rsidRDefault="000B5405" w:rsidP="00590D2A">
            <w:r w:rsidRPr="00590D2A">
              <w:t>-беседа;</w:t>
            </w:r>
          </w:p>
          <w:p w:rsidR="000B5405" w:rsidRPr="00590D2A" w:rsidRDefault="000B5405" w:rsidP="00590D2A">
            <w:r w:rsidRPr="00590D2A">
              <w:t>-дискуссия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5405" w:rsidRPr="00590D2A" w:rsidRDefault="006D04C5" w:rsidP="00590D2A">
            <w:r w:rsidRPr="00590D2A">
              <w:t>Проверка умения быстро запоминать танцевальную «восьмерку»</w:t>
            </w:r>
          </w:p>
        </w:tc>
      </w:tr>
      <w:tr w:rsidR="000B5405" w:rsidRPr="00590D2A" w:rsidTr="006D04C5"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0B5405" w:rsidP="00590D2A">
            <w:pPr>
              <w:snapToGrid w:val="0"/>
              <w:jc w:val="center"/>
            </w:pPr>
            <w:r w:rsidRPr="00590D2A">
              <w:t>6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0B5405" w:rsidRPr="00590D2A" w:rsidRDefault="006D04C5" w:rsidP="00590D2A">
            <w:r w:rsidRPr="00590D2A">
              <w:t>Показательные выступления</w:t>
            </w:r>
          </w:p>
          <w:p w:rsidR="000B5405" w:rsidRPr="00590D2A" w:rsidRDefault="000B5405" w:rsidP="00590D2A">
            <w:pPr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6D04C5" w:rsidP="00590D2A">
            <w:r w:rsidRPr="00590D2A">
              <w:t>Тренировочное практическое занятие, соревнование, конкурс, праздник,флеш-моб.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5405" w:rsidRPr="00590D2A" w:rsidRDefault="000B5405" w:rsidP="00590D2A">
            <w:pPr>
              <w:snapToGrid w:val="0"/>
              <w:rPr>
                <w:i/>
              </w:rPr>
            </w:pPr>
            <w:r w:rsidRPr="00590D2A">
              <w:rPr>
                <w:i/>
              </w:rPr>
              <w:t>Эмоц.методы:</w:t>
            </w:r>
          </w:p>
          <w:p w:rsidR="000B5405" w:rsidRPr="00590D2A" w:rsidRDefault="000B5405" w:rsidP="00590D2A">
            <w:r w:rsidRPr="00590D2A">
              <w:t>-поощрение,</w:t>
            </w:r>
          </w:p>
          <w:p w:rsidR="000B5405" w:rsidRPr="00590D2A" w:rsidRDefault="000B5405" w:rsidP="00590D2A">
            <w:r w:rsidRPr="00590D2A">
              <w:t>-создание ситуации успеха;</w:t>
            </w:r>
          </w:p>
          <w:p w:rsidR="000B5405" w:rsidRPr="00590D2A" w:rsidRDefault="000B5405" w:rsidP="00590D2A">
            <w:r w:rsidRPr="00590D2A">
              <w:t>-порицание;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Познават.:</w:t>
            </w:r>
          </w:p>
          <w:p w:rsidR="000B5405" w:rsidRPr="00590D2A" w:rsidRDefault="000B5405" w:rsidP="00590D2A">
            <w:r w:rsidRPr="00590D2A">
              <w:t>-опора на жизненный опыт;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Социальные методы:</w:t>
            </w:r>
          </w:p>
          <w:p w:rsidR="000B5405" w:rsidRPr="00590D2A" w:rsidRDefault="000B5405" w:rsidP="00590D2A">
            <w:r w:rsidRPr="00590D2A">
              <w:t>-наблюдение;</w:t>
            </w:r>
          </w:p>
          <w:p w:rsidR="000B5405" w:rsidRPr="00590D2A" w:rsidRDefault="000B5405" w:rsidP="00590D2A">
            <w:r w:rsidRPr="00590D2A">
              <w:t>-создание ситуации взаимопомощи;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Практические:</w:t>
            </w:r>
          </w:p>
          <w:p w:rsidR="000B5405" w:rsidRPr="00590D2A" w:rsidRDefault="005966DD" w:rsidP="00590D2A">
            <w:r w:rsidRPr="00590D2A">
              <w:t>-упражнение</w:t>
            </w:r>
          </w:p>
          <w:p w:rsidR="000B5405" w:rsidRPr="00590D2A" w:rsidRDefault="000B5405" w:rsidP="00590D2A">
            <w:pPr>
              <w:rPr>
                <w:i/>
              </w:rPr>
            </w:pPr>
            <w:r w:rsidRPr="00590D2A">
              <w:rPr>
                <w:i/>
              </w:rPr>
              <w:t>Словесные:</w:t>
            </w:r>
          </w:p>
          <w:p w:rsidR="000B5405" w:rsidRPr="00590D2A" w:rsidRDefault="000B5405" w:rsidP="00590D2A">
            <w:r w:rsidRPr="00590D2A">
              <w:t>-рассказ;</w:t>
            </w:r>
          </w:p>
          <w:p w:rsidR="000B5405" w:rsidRPr="00590D2A" w:rsidRDefault="000B5405" w:rsidP="00590D2A">
            <w:r w:rsidRPr="00590D2A">
              <w:t>-беседа;</w:t>
            </w:r>
          </w:p>
          <w:p w:rsidR="000B5405" w:rsidRPr="00590D2A" w:rsidRDefault="000B5405" w:rsidP="00590D2A">
            <w:r w:rsidRPr="00590D2A">
              <w:t>-дискуссия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5405" w:rsidRPr="00590D2A" w:rsidRDefault="006D04C5" w:rsidP="00590D2A">
            <w:r w:rsidRPr="00590D2A">
              <w:t>Выступление</w:t>
            </w:r>
          </w:p>
        </w:tc>
      </w:tr>
    </w:tbl>
    <w:p w:rsidR="00AA4C0F" w:rsidRPr="00590D2A" w:rsidRDefault="00AA4C0F" w:rsidP="00590D2A">
      <w:pPr>
        <w:ind w:left="720"/>
        <w:jc w:val="center"/>
      </w:pPr>
    </w:p>
    <w:p w:rsidR="003C3889" w:rsidRPr="00590D2A" w:rsidRDefault="00216F63" w:rsidP="00590D2A">
      <w:pPr>
        <w:ind w:left="720"/>
        <w:jc w:val="center"/>
        <w:rPr>
          <w:b/>
        </w:rPr>
      </w:pPr>
      <w:r w:rsidRPr="00590D2A">
        <w:rPr>
          <w:b/>
        </w:rPr>
        <w:t>СПИСОК ЛИТЕРАТУРЫ</w:t>
      </w:r>
    </w:p>
    <w:p w:rsidR="004B1F7A" w:rsidRPr="00590D2A" w:rsidRDefault="004B1F7A" w:rsidP="00590D2A">
      <w:pPr>
        <w:ind w:left="720"/>
        <w:jc w:val="center"/>
        <w:rPr>
          <w:b/>
        </w:rPr>
      </w:pPr>
      <w:r w:rsidRPr="00590D2A">
        <w:rPr>
          <w:b/>
        </w:rPr>
        <w:t>(для педагога и учащихся)</w:t>
      </w:r>
    </w:p>
    <w:p w:rsidR="00D20BC8" w:rsidRPr="00590D2A" w:rsidRDefault="00D20BC8" w:rsidP="00590D2A">
      <w:pPr>
        <w:pStyle w:val="af0"/>
        <w:numPr>
          <w:ilvl w:val="0"/>
          <w:numId w:val="38"/>
        </w:numPr>
        <w:jc w:val="both"/>
        <w:rPr>
          <w:rFonts w:ascii="Times New Roman" w:eastAsia="Meiryo" w:hAnsi="Times New Roman"/>
          <w:sz w:val="24"/>
          <w:szCs w:val="24"/>
          <w:lang w:eastAsia="zh-CN"/>
        </w:rPr>
      </w:pPr>
      <w:r w:rsidRPr="00590D2A">
        <w:rPr>
          <w:rFonts w:ascii="Times New Roman" w:eastAsia="Meiryo" w:hAnsi="Times New Roman"/>
          <w:sz w:val="24"/>
          <w:szCs w:val="24"/>
          <w:lang w:eastAsia="zh-CN"/>
        </w:rPr>
        <w:t>Кузнецов В.С., Колодницкий Г.А.. Внеурочная деятельность. Гимнастика. М.: «Просвещение», 2014 г.</w:t>
      </w:r>
    </w:p>
    <w:p w:rsidR="00D20BC8" w:rsidRPr="00590D2A" w:rsidRDefault="00D20BC8" w:rsidP="00590D2A">
      <w:pPr>
        <w:pStyle w:val="af0"/>
        <w:numPr>
          <w:ilvl w:val="0"/>
          <w:numId w:val="38"/>
        </w:numPr>
        <w:jc w:val="both"/>
        <w:rPr>
          <w:rFonts w:ascii="Times New Roman" w:eastAsia="Meiryo" w:hAnsi="Times New Roman"/>
          <w:sz w:val="24"/>
          <w:szCs w:val="24"/>
          <w:lang w:eastAsia="zh-CN"/>
        </w:rPr>
      </w:pPr>
      <w:r w:rsidRPr="00590D2A">
        <w:rPr>
          <w:rFonts w:ascii="Times New Roman" w:eastAsia="Meiryo" w:hAnsi="Times New Roman"/>
          <w:sz w:val="24"/>
          <w:szCs w:val="24"/>
          <w:lang w:eastAsia="zh-CN"/>
        </w:rPr>
        <w:t>Матвеев А.П., Уроки физической культуры. 1-4 класс. Методические рекомендации.     М.: «Просвещение», 2014 г.</w:t>
      </w:r>
    </w:p>
    <w:p w:rsidR="00D20BC8" w:rsidRPr="00590D2A" w:rsidRDefault="00D20BC8" w:rsidP="00590D2A">
      <w:pPr>
        <w:numPr>
          <w:ilvl w:val="0"/>
          <w:numId w:val="38"/>
        </w:numPr>
        <w:suppressAutoHyphens w:val="0"/>
        <w:jc w:val="both"/>
      </w:pPr>
      <w:r w:rsidRPr="00590D2A">
        <w:t>Сингина Н.Ф., Кокоулин А.Н. Черлидинг. Теория и методика спортивной тренировки. Сибирский государственный университет физической культуры и спорта.,2007</w:t>
      </w:r>
    </w:p>
    <w:p w:rsidR="00D20BC8" w:rsidRPr="00590D2A" w:rsidRDefault="00D20BC8" w:rsidP="00590D2A">
      <w:pPr>
        <w:numPr>
          <w:ilvl w:val="0"/>
          <w:numId w:val="38"/>
        </w:numPr>
        <w:tabs>
          <w:tab w:val="left" w:pos="142"/>
          <w:tab w:val="left" w:pos="284"/>
          <w:tab w:val="left" w:pos="709"/>
        </w:tabs>
        <w:suppressAutoHyphens w:val="0"/>
        <w:jc w:val="both"/>
      </w:pPr>
      <w:r w:rsidRPr="00590D2A">
        <w:t>Твердовская С.В, Краснова Г.В. Черлидинг для обучающихся общеобразовательных школ, ДЮЦ и ДЮСШ.Омск.,2005.</w:t>
      </w:r>
      <w:r w:rsidRPr="00590D2A">
        <w:tab/>
      </w:r>
    </w:p>
    <w:p w:rsidR="00D20BC8" w:rsidRPr="00590D2A" w:rsidRDefault="00D20BC8" w:rsidP="00590D2A">
      <w:pPr>
        <w:pStyle w:val="af0"/>
        <w:numPr>
          <w:ilvl w:val="0"/>
          <w:numId w:val="38"/>
        </w:numPr>
        <w:jc w:val="both"/>
        <w:rPr>
          <w:rFonts w:ascii="Times New Roman" w:eastAsia="Meiryo" w:hAnsi="Times New Roman"/>
          <w:sz w:val="24"/>
          <w:szCs w:val="24"/>
          <w:lang w:eastAsia="zh-CN"/>
        </w:rPr>
      </w:pPr>
      <w:r w:rsidRPr="00590D2A">
        <w:rPr>
          <w:rFonts w:ascii="Times New Roman" w:eastAsia="Times New Roman" w:hAnsi="Times New Roman"/>
          <w:sz w:val="24"/>
          <w:szCs w:val="24"/>
        </w:rPr>
        <w:lastRenderedPageBreak/>
        <w:t>Лях В.И и Зданевич А.А. Комплексная программа физического воспитания учащихся 1-11 классов, авторы</w:t>
      </w:r>
      <w:r w:rsidRPr="00590D2A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590D2A">
        <w:rPr>
          <w:rFonts w:ascii="Times New Roman" w:eastAsia="Times New Roman" w:hAnsi="Times New Roman"/>
          <w:sz w:val="24"/>
          <w:szCs w:val="24"/>
        </w:rPr>
        <w:t xml:space="preserve"> - М.:Просвещение, 2007 г.,</w:t>
      </w:r>
    </w:p>
    <w:p w:rsidR="004B1F7A" w:rsidRPr="00590D2A" w:rsidRDefault="004B1F7A" w:rsidP="00590D2A"/>
    <w:sectPr w:rsidR="004B1F7A" w:rsidRPr="00590D2A" w:rsidSect="00590D2A">
      <w:footnotePr>
        <w:pos w:val="beneathText"/>
      </w:footnotePr>
      <w:pgSz w:w="11905" w:h="16837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46" w:rsidRDefault="00F07246">
      <w:r>
        <w:separator/>
      </w:r>
    </w:p>
  </w:endnote>
  <w:endnote w:type="continuationSeparator" w:id="1">
    <w:p w:rsidR="00F07246" w:rsidRDefault="00F0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46" w:rsidRDefault="00F07246">
      <w:r>
        <w:separator/>
      </w:r>
    </w:p>
  </w:footnote>
  <w:footnote w:type="continuationSeparator" w:id="1">
    <w:p w:rsidR="00F07246" w:rsidRDefault="00F07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ü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ü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ü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ü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9">
    <w:nsid w:val="0000000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ü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ü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77F33E4"/>
    <w:multiLevelType w:val="hybridMultilevel"/>
    <w:tmpl w:val="BA50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0A7ACB"/>
    <w:multiLevelType w:val="multilevel"/>
    <w:tmpl w:val="107EF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104B3958"/>
    <w:multiLevelType w:val="hybridMultilevel"/>
    <w:tmpl w:val="43F69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1081A32"/>
    <w:multiLevelType w:val="hybridMultilevel"/>
    <w:tmpl w:val="2F622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324C78"/>
    <w:multiLevelType w:val="hybridMultilevel"/>
    <w:tmpl w:val="CE1C8E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E9900C8"/>
    <w:multiLevelType w:val="hybridMultilevel"/>
    <w:tmpl w:val="3832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02974"/>
    <w:multiLevelType w:val="hybridMultilevel"/>
    <w:tmpl w:val="FFCA9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B7557C"/>
    <w:multiLevelType w:val="hybridMultilevel"/>
    <w:tmpl w:val="8B62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D1D"/>
    <w:multiLevelType w:val="hybridMultilevel"/>
    <w:tmpl w:val="EA4A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9D97006"/>
    <w:multiLevelType w:val="hybridMultilevel"/>
    <w:tmpl w:val="374A9CC8"/>
    <w:lvl w:ilvl="0" w:tplc="4ADC5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4A46F4"/>
    <w:multiLevelType w:val="hybridMultilevel"/>
    <w:tmpl w:val="644A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D7B82"/>
    <w:multiLevelType w:val="hybridMultilevel"/>
    <w:tmpl w:val="D5966E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5E6227"/>
    <w:multiLevelType w:val="hybridMultilevel"/>
    <w:tmpl w:val="87D80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E84D8F"/>
    <w:multiLevelType w:val="hybridMultilevel"/>
    <w:tmpl w:val="678E3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8277C3"/>
    <w:multiLevelType w:val="hybridMultilevel"/>
    <w:tmpl w:val="1F288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460855"/>
    <w:multiLevelType w:val="hybridMultilevel"/>
    <w:tmpl w:val="07441E68"/>
    <w:lvl w:ilvl="0" w:tplc="8892E1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8080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E31BBF"/>
    <w:multiLevelType w:val="hybridMultilevel"/>
    <w:tmpl w:val="3144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D440B"/>
    <w:multiLevelType w:val="hybridMultilevel"/>
    <w:tmpl w:val="5510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068EC"/>
    <w:multiLevelType w:val="multilevel"/>
    <w:tmpl w:val="ECE46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3">
    <w:nsid w:val="726C7B71"/>
    <w:multiLevelType w:val="hybridMultilevel"/>
    <w:tmpl w:val="B58C499C"/>
    <w:lvl w:ilvl="0" w:tplc="D668FCC4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94BBB"/>
    <w:multiLevelType w:val="hybridMultilevel"/>
    <w:tmpl w:val="0C7C3D36"/>
    <w:lvl w:ilvl="0" w:tplc="0880803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>
    <w:nsid w:val="78E403C3"/>
    <w:multiLevelType w:val="hybridMultilevel"/>
    <w:tmpl w:val="0A7EFB14"/>
    <w:lvl w:ilvl="0" w:tplc="8892E1DA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7A52652C"/>
    <w:multiLevelType w:val="hybridMultilevel"/>
    <w:tmpl w:val="3D5087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250BC6"/>
    <w:multiLevelType w:val="hybridMultilevel"/>
    <w:tmpl w:val="847CF1BA"/>
    <w:lvl w:ilvl="0" w:tplc="6846C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412D38"/>
    <w:multiLevelType w:val="hybridMultilevel"/>
    <w:tmpl w:val="1AAE0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19"/>
  </w:num>
  <w:num w:numId="17">
    <w:abstractNumId w:val="21"/>
  </w:num>
  <w:num w:numId="18">
    <w:abstractNumId w:val="14"/>
  </w:num>
  <w:num w:numId="19">
    <w:abstractNumId w:val="31"/>
  </w:num>
  <w:num w:numId="20">
    <w:abstractNumId w:val="28"/>
  </w:num>
  <w:num w:numId="21">
    <w:abstractNumId w:val="35"/>
  </w:num>
  <w:num w:numId="22">
    <w:abstractNumId w:val="29"/>
  </w:num>
  <w:num w:numId="23">
    <w:abstractNumId w:val="34"/>
  </w:num>
  <w:num w:numId="24">
    <w:abstractNumId w:val="17"/>
  </w:num>
  <w:num w:numId="25">
    <w:abstractNumId w:val="38"/>
  </w:num>
  <w:num w:numId="26">
    <w:abstractNumId w:val="26"/>
  </w:num>
  <w:num w:numId="27">
    <w:abstractNumId w:val="27"/>
  </w:num>
  <w:num w:numId="28">
    <w:abstractNumId w:val="20"/>
  </w:num>
  <w:num w:numId="29">
    <w:abstractNumId w:val="22"/>
  </w:num>
  <w:num w:numId="30">
    <w:abstractNumId w:val="18"/>
  </w:num>
  <w:num w:numId="31">
    <w:abstractNumId w:val="30"/>
  </w:num>
  <w:num w:numId="32">
    <w:abstractNumId w:val="24"/>
  </w:num>
  <w:num w:numId="33">
    <w:abstractNumId w:val="36"/>
  </w:num>
  <w:num w:numId="34">
    <w:abstractNumId w:val="16"/>
  </w:num>
  <w:num w:numId="35">
    <w:abstractNumId w:val="23"/>
  </w:num>
  <w:num w:numId="36">
    <w:abstractNumId w:val="37"/>
  </w:num>
  <w:num w:numId="37">
    <w:abstractNumId w:val="32"/>
  </w:num>
  <w:num w:numId="38">
    <w:abstractNumId w:val="3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E55B9"/>
    <w:rsid w:val="00016966"/>
    <w:rsid w:val="00030307"/>
    <w:rsid w:val="00036581"/>
    <w:rsid w:val="00046631"/>
    <w:rsid w:val="00080876"/>
    <w:rsid w:val="0008469E"/>
    <w:rsid w:val="000957A8"/>
    <w:rsid w:val="000A24A7"/>
    <w:rsid w:val="000A33F6"/>
    <w:rsid w:val="000B5405"/>
    <w:rsid w:val="000B5D83"/>
    <w:rsid w:val="000B7159"/>
    <w:rsid w:val="000E67F1"/>
    <w:rsid w:val="000F318D"/>
    <w:rsid w:val="00105B71"/>
    <w:rsid w:val="00110E0E"/>
    <w:rsid w:val="00111D07"/>
    <w:rsid w:val="00113400"/>
    <w:rsid w:val="00137279"/>
    <w:rsid w:val="0014038A"/>
    <w:rsid w:val="00141B26"/>
    <w:rsid w:val="00143753"/>
    <w:rsid w:val="001674FF"/>
    <w:rsid w:val="001765AB"/>
    <w:rsid w:val="00180F17"/>
    <w:rsid w:val="001839B5"/>
    <w:rsid w:val="00186126"/>
    <w:rsid w:val="0018779B"/>
    <w:rsid w:val="00190A15"/>
    <w:rsid w:val="00193BE8"/>
    <w:rsid w:val="001C5D8F"/>
    <w:rsid w:val="00216F63"/>
    <w:rsid w:val="00243075"/>
    <w:rsid w:val="0026442F"/>
    <w:rsid w:val="00265B9D"/>
    <w:rsid w:val="00283FBE"/>
    <w:rsid w:val="00295058"/>
    <w:rsid w:val="002A1C11"/>
    <w:rsid w:val="002A43AB"/>
    <w:rsid w:val="002B3554"/>
    <w:rsid w:val="002D25B3"/>
    <w:rsid w:val="002F2953"/>
    <w:rsid w:val="002F3F8A"/>
    <w:rsid w:val="002F4F82"/>
    <w:rsid w:val="002F6688"/>
    <w:rsid w:val="00306805"/>
    <w:rsid w:val="00317A49"/>
    <w:rsid w:val="0032579B"/>
    <w:rsid w:val="00332CA4"/>
    <w:rsid w:val="00333690"/>
    <w:rsid w:val="003377C9"/>
    <w:rsid w:val="003442B5"/>
    <w:rsid w:val="00346776"/>
    <w:rsid w:val="00354FE3"/>
    <w:rsid w:val="00371179"/>
    <w:rsid w:val="00386039"/>
    <w:rsid w:val="00386FB3"/>
    <w:rsid w:val="00390CD0"/>
    <w:rsid w:val="003A3BC0"/>
    <w:rsid w:val="003B4B92"/>
    <w:rsid w:val="003C3889"/>
    <w:rsid w:val="003C7842"/>
    <w:rsid w:val="003D251E"/>
    <w:rsid w:val="003D4356"/>
    <w:rsid w:val="003E55B9"/>
    <w:rsid w:val="003E63BE"/>
    <w:rsid w:val="0040067C"/>
    <w:rsid w:val="0042090D"/>
    <w:rsid w:val="00424A5B"/>
    <w:rsid w:val="00425883"/>
    <w:rsid w:val="00431C7C"/>
    <w:rsid w:val="004348D1"/>
    <w:rsid w:val="00442C43"/>
    <w:rsid w:val="00454866"/>
    <w:rsid w:val="00463757"/>
    <w:rsid w:val="00470E90"/>
    <w:rsid w:val="004729EB"/>
    <w:rsid w:val="00486676"/>
    <w:rsid w:val="00487B02"/>
    <w:rsid w:val="004B1F7A"/>
    <w:rsid w:val="004B75F4"/>
    <w:rsid w:val="004B79D5"/>
    <w:rsid w:val="004D2A49"/>
    <w:rsid w:val="004F3EC1"/>
    <w:rsid w:val="0052207E"/>
    <w:rsid w:val="00531128"/>
    <w:rsid w:val="00537B3F"/>
    <w:rsid w:val="00562905"/>
    <w:rsid w:val="00563260"/>
    <w:rsid w:val="005740B1"/>
    <w:rsid w:val="00582C86"/>
    <w:rsid w:val="00590D2A"/>
    <w:rsid w:val="005910D8"/>
    <w:rsid w:val="005956B4"/>
    <w:rsid w:val="00595CA2"/>
    <w:rsid w:val="005966DD"/>
    <w:rsid w:val="005A2AE0"/>
    <w:rsid w:val="005B6F53"/>
    <w:rsid w:val="005C787D"/>
    <w:rsid w:val="005E4B13"/>
    <w:rsid w:val="005E76F9"/>
    <w:rsid w:val="005F13E6"/>
    <w:rsid w:val="006112BF"/>
    <w:rsid w:val="00613591"/>
    <w:rsid w:val="00613DBD"/>
    <w:rsid w:val="00654E87"/>
    <w:rsid w:val="00662FAC"/>
    <w:rsid w:val="00663442"/>
    <w:rsid w:val="006741FE"/>
    <w:rsid w:val="006A161A"/>
    <w:rsid w:val="006C542A"/>
    <w:rsid w:val="006D04C5"/>
    <w:rsid w:val="006D4D34"/>
    <w:rsid w:val="006E1314"/>
    <w:rsid w:val="006F7EBB"/>
    <w:rsid w:val="00701087"/>
    <w:rsid w:val="007331FF"/>
    <w:rsid w:val="00736D10"/>
    <w:rsid w:val="00753FCF"/>
    <w:rsid w:val="00767332"/>
    <w:rsid w:val="007675E5"/>
    <w:rsid w:val="007751D0"/>
    <w:rsid w:val="00794F62"/>
    <w:rsid w:val="007A611B"/>
    <w:rsid w:val="007A6BFC"/>
    <w:rsid w:val="007B5031"/>
    <w:rsid w:val="007C34D6"/>
    <w:rsid w:val="007E75C0"/>
    <w:rsid w:val="007F0E07"/>
    <w:rsid w:val="007F5C7F"/>
    <w:rsid w:val="007F5EEF"/>
    <w:rsid w:val="008303EA"/>
    <w:rsid w:val="008516AB"/>
    <w:rsid w:val="00851A4B"/>
    <w:rsid w:val="00855809"/>
    <w:rsid w:val="008745BE"/>
    <w:rsid w:val="00881253"/>
    <w:rsid w:val="008A593E"/>
    <w:rsid w:val="008A7483"/>
    <w:rsid w:val="008B31ED"/>
    <w:rsid w:val="008C470B"/>
    <w:rsid w:val="008E38AB"/>
    <w:rsid w:val="008E3B00"/>
    <w:rsid w:val="008E4C61"/>
    <w:rsid w:val="008F0796"/>
    <w:rsid w:val="00901106"/>
    <w:rsid w:val="00902F87"/>
    <w:rsid w:val="00903C9C"/>
    <w:rsid w:val="00926696"/>
    <w:rsid w:val="00937731"/>
    <w:rsid w:val="009422E1"/>
    <w:rsid w:val="00957185"/>
    <w:rsid w:val="009770B7"/>
    <w:rsid w:val="009979F3"/>
    <w:rsid w:val="009B4FDE"/>
    <w:rsid w:val="009D0EF0"/>
    <w:rsid w:val="009D7ADC"/>
    <w:rsid w:val="009D7E48"/>
    <w:rsid w:val="009E6527"/>
    <w:rsid w:val="00A00F29"/>
    <w:rsid w:val="00A219D4"/>
    <w:rsid w:val="00A27F61"/>
    <w:rsid w:val="00A426AC"/>
    <w:rsid w:val="00A5072A"/>
    <w:rsid w:val="00AA4C0F"/>
    <w:rsid w:val="00AA5E40"/>
    <w:rsid w:val="00AA6211"/>
    <w:rsid w:val="00AA6731"/>
    <w:rsid w:val="00AA7660"/>
    <w:rsid w:val="00AC023D"/>
    <w:rsid w:val="00AF6C5A"/>
    <w:rsid w:val="00B03D84"/>
    <w:rsid w:val="00B14920"/>
    <w:rsid w:val="00B16EA8"/>
    <w:rsid w:val="00B26D5F"/>
    <w:rsid w:val="00B404D7"/>
    <w:rsid w:val="00B523DA"/>
    <w:rsid w:val="00B57216"/>
    <w:rsid w:val="00B6531B"/>
    <w:rsid w:val="00B777AC"/>
    <w:rsid w:val="00BA6425"/>
    <w:rsid w:val="00BC3799"/>
    <w:rsid w:val="00BD0867"/>
    <w:rsid w:val="00BD4B00"/>
    <w:rsid w:val="00BD6248"/>
    <w:rsid w:val="00BE5779"/>
    <w:rsid w:val="00C0667D"/>
    <w:rsid w:val="00C1407C"/>
    <w:rsid w:val="00C210CD"/>
    <w:rsid w:val="00C339D7"/>
    <w:rsid w:val="00C536FA"/>
    <w:rsid w:val="00C65D4A"/>
    <w:rsid w:val="00C724B2"/>
    <w:rsid w:val="00C816A5"/>
    <w:rsid w:val="00C974AD"/>
    <w:rsid w:val="00CC0DEE"/>
    <w:rsid w:val="00CE6769"/>
    <w:rsid w:val="00D00D50"/>
    <w:rsid w:val="00D04380"/>
    <w:rsid w:val="00D102B6"/>
    <w:rsid w:val="00D15D87"/>
    <w:rsid w:val="00D20BC8"/>
    <w:rsid w:val="00D51B72"/>
    <w:rsid w:val="00D6036C"/>
    <w:rsid w:val="00D82EC8"/>
    <w:rsid w:val="00D93E0F"/>
    <w:rsid w:val="00DB4D89"/>
    <w:rsid w:val="00DB6B68"/>
    <w:rsid w:val="00DC6996"/>
    <w:rsid w:val="00DF70F7"/>
    <w:rsid w:val="00E13E3F"/>
    <w:rsid w:val="00E16321"/>
    <w:rsid w:val="00E20E27"/>
    <w:rsid w:val="00E210A1"/>
    <w:rsid w:val="00E46B1C"/>
    <w:rsid w:val="00E606F2"/>
    <w:rsid w:val="00E60D36"/>
    <w:rsid w:val="00E61E3D"/>
    <w:rsid w:val="00E65957"/>
    <w:rsid w:val="00E7502B"/>
    <w:rsid w:val="00E82A0A"/>
    <w:rsid w:val="00E869E8"/>
    <w:rsid w:val="00E932A1"/>
    <w:rsid w:val="00EB20CF"/>
    <w:rsid w:val="00EF63BD"/>
    <w:rsid w:val="00F071D4"/>
    <w:rsid w:val="00F07246"/>
    <w:rsid w:val="00F13174"/>
    <w:rsid w:val="00F4009A"/>
    <w:rsid w:val="00F456F4"/>
    <w:rsid w:val="00F511A2"/>
    <w:rsid w:val="00F64BC7"/>
    <w:rsid w:val="00F707DD"/>
    <w:rsid w:val="00F95A92"/>
    <w:rsid w:val="00F973D7"/>
    <w:rsid w:val="00FA0689"/>
    <w:rsid w:val="00FC10AC"/>
    <w:rsid w:val="00FE15D8"/>
    <w:rsid w:val="00FE26FB"/>
    <w:rsid w:val="00FE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0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4B00"/>
    <w:rPr>
      <w:rFonts w:ascii="Wingdings" w:hAnsi="Wingdings"/>
    </w:rPr>
  </w:style>
  <w:style w:type="character" w:customStyle="1" w:styleId="WW8Num2z0">
    <w:name w:val="WW8Num2z0"/>
    <w:rsid w:val="00BD4B00"/>
    <w:rPr>
      <w:rFonts w:ascii="Wingdings" w:hAnsi="Wingdings"/>
    </w:rPr>
  </w:style>
  <w:style w:type="character" w:customStyle="1" w:styleId="WW8Num3z0">
    <w:name w:val="WW8Num3z0"/>
    <w:rsid w:val="00BD4B00"/>
    <w:rPr>
      <w:rFonts w:ascii="Wingdings" w:hAnsi="Wingdings"/>
    </w:rPr>
  </w:style>
  <w:style w:type="character" w:customStyle="1" w:styleId="WW8Num4z0">
    <w:name w:val="WW8Num4z0"/>
    <w:rsid w:val="00BD4B00"/>
    <w:rPr>
      <w:rFonts w:ascii="Symbol" w:hAnsi="Symbol"/>
    </w:rPr>
  </w:style>
  <w:style w:type="character" w:customStyle="1" w:styleId="WW8Num5z0">
    <w:name w:val="WW8Num5z0"/>
    <w:rsid w:val="00BD4B00"/>
    <w:rPr>
      <w:rFonts w:ascii="Wingdings" w:hAnsi="Wingdings"/>
    </w:rPr>
  </w:style>
  <w:style w:type="character" w:customStyle="1" w:styleId="WW8Num6z0">
    <w:name w:val="WW8Num6z0"/>
    <w:rsid w:val="00BD4B00"/>
    <w:rPr>
      <w:rFonts w:ascii="Wingdings" w:hAnsi="Wingdings"/>
    </w:rPr>
  </w:style>
  <w:style w:type="character" w:customStyle="1" w:styleId="WW8Num7z0">
    <w:name w:val="WW8Num7z0"/>
    <w:rsid w:val="00BD4B00"/>
    <w:rPr>
      <w:rFonts w:ascii="Wingdings" w:hAnsi="Wingdings"/>
    </w:rPr>
  </w:style>
  <w:style w:type="character" w:customStyle="1" w:styleId="WW8Num9z0">
    <w:name w:val="WW8Num9z0"/>
    <w:rsid w:val="00BD4B00"/>
    <w:rPr>
      <w:rFonts w:ascii="Wingdings" w:hAnsi="Wingdings"/>
    </w:rPr>
  </w:style>
  <w:style w:type="character" w:customStyle="1" w:styleId="WW8Num10z0">
    <w:name w:val="WW8Num10z0"/>
    <w:rsid w:val="00BD4B00"/>
    <w:rPr>
      <w:rFonts w:ascii="Wingdings" w:hAnsi="Wingdings"/>
    </w:rPr>
  </w:style>
  <w:style w:type="character" w:customStyle="1" w:styleId="WW8Num11z0">
    <w:name w:val="WW8Num11z0"/>
    <w:rsid w:val="00BD4B00"/>
    <w:rPr>
      <w:rFonts w:ascii="Wingdings" w:hAnsi="Wingdings"/>
    </w:rPr>
  </w:style>
  <w:style w:type="character" w:customStyle="1" w:styleId="WW8Num12z0">
    <w:name w:val="WW8Num12z0"/>
    <w:rsid w:val="00BD4B00"/>
    <w:rPr>
      <w:rFonts w:ascii="Wingdings" w:hAnsi="Wingdings"/>
    </w:rPr>
  </w:style>
  <w:style w:type="character" w:customStyle="1" w:styleId="WW-Absatz-Standardschriftart">
    <w:name w:val="WW-Absatz-Standardschriftart"/>
    <w:rsid w:val="00BD4B00"/>
  </w:style>
  <w:style w:type="character" w:customStyle="1" w:styleId="WW-WW8Num2z0">
    <w:name w:val="WW-WW8Num2z0"/>
    <w:rsid w:val="00BD4B00"/>
    <w:rPr>
      <w:rFonts w:ascii="Wingdings" w:hAnsi="Wingdings"/>
    </w:rPr>
  </w:style>
  <w:style w:type="character" w:customStyle="1" w:styleId="WW8Num2z1">
    <w:name w:val="WW8Num2z1"/>
    <w:rsid w:val="00BD4B00"/>
    <w:rPr>
      <w:rFonts w:ascii="Courier New" w:hAnsi="Courier New" w:cs="Courier New"/>
    </w:rPr>
  </w:style>
  <w:style w:type="character" w:customStyle="1" w:styleId="WW8Num2z3">
    <w:name w:val="WW8Num2z3"/>
    <w:rsid w:val="00BD4B00"/>
    <w:rPr>
      <w:rFonts w:ascii="Symbol" w:hAnsi="Symbol"/>
    </w:rPr>
  </w:style>
  <w:style w:type="character" w:customStyle="1" w:styleId="WW-WW8Num3z0">
    <w:name w:val="WW-WW8Num3z0"/>
    <w:rsid w:val="00BD4B00"/>
    <w:rPr>
      <w:rFonts w:ascii="Wingdings" w:hAnsi="Wingdings"/>
    </w:rPr>
  </w:style>
  <w:style w:type="character" w:customStyle="1" w:styleId="WW8Num3z1">
    <w:name w:val="WW8Num3z1"/>
    <w:rsid w:val="00BD4B00"/>
    <w:rPr>
      <w:rFonts w:ascii="Courier New" w:hAnsi="Courier New" w:cs="Courier New"/>
    </w:rPr>
  </w:style>
  <w:style w:type="character" w:customStyle="1" w:styleId="WW8Num3z3">
    <w:name w:val="WW8Num3z3"/>
    <w:rsid w:val="00BD4B00"/>
    <w:rPr>
      <w:rFonts w:ascii="Symbol" w:hAnsi="Symbol"/>
    </w:rPr>
  </w:style>
  <w:style w:type="character" w:customStyle="1" w:styleId="WW-WW8Num4z0">
    <w:name w:val="WW-WW8Num4z0"/>
    <w:rsid w:val="00BD4B00"/>
    <w:rPr>
      <w:rFonts w:ascii="Wingdings" w:hAnsi="Wingdings"/>
    </w:rPr>
  </w:style>
  <w:style w:type="character" w:customStyle="1" w:styleId="WW8Num4z1">
    <w:name w:val="WW8Num4z1"/>
    <w:rsid w:val="00BD4B00"/>
    <w:rPr>
      <w:rFonts w:ascii="Courier New" w:hAnsi="Courier New" w:cs="Courier New"/>
    </w:rPr>
  </w:style>
  <w:style w:type="character" w:customStyle="1" w:styleId="WW8Num4z3">
    <w:name w:val="WW8Num4z3"/>
    <w:rsid w:val="00BD4B00"/>
    <w:rPr>
      <w:rFonts w:ascii="Symbol" w:hAnsi="Symbol"/>
    </w:rPr>
  </w:style>
  <w:style w:type="character" w:customStyle="1" w:styleId="WW-WW8Num5z0">
    <w:name w:val="WW-WW8Num5z0"/>
    <w:rsid w:val="00BD4B00"/>
    <w:rPr>
      <w:rFonts w:ascii="Symbol" w:hAnsi="Symbol"/>
    </w:rPr>
  </w:style>
  <w:style w:type="character" w:customStyle="1" w:styleId="WW8Num5z1">
    <w:name w:val="WW8Num5z1"/>
    <w:rsid w:val="00BD4B00"/>
    <w:rPr>
      <w:rFonts w:ascii="Courier New" w:hAnsi="Courier New" w:cs="Courier New"/>
    </w:rPr>
  </w:style>
  <w:style w:type="character" w:customStyle="1" w:styleId="WW8Num5z2">
    <w:name w:val="WW8Num5z2"/>
    <w:rsid w:val="00BD4B00"/>
    <w:rPr>
      <w:rFonts w:ascii="Wingdings" w:hAnsi="Wingdings"/>
    </w:rPr>
  </w:style>
  <w:style w:type="character" w:customStyle="1" w:styleId="WW-WW8Num6z0">
    <w:name w:val="WW-WW8Num6z0"/>
    <w:rsid w:val="00BD4B00"/>
    <w:rPr>
      <w:rFonts w:ascii="Symbol" w:hAnsi="Symbol"/>
    </w:rPr>
  </w:style>
  <w:style w:type="character" w:customStyle="1" w:styleId="WW8Num6z1">
    <w:name w:val="WW8Num6z1"/>
    <w:rsid w:val="00BD4B00"/>
    <w:rPr>
      <w:rFonts w:ascii="Courier New" w:hAnsi="Courier New" w:cs="Courier New"/>
    </w:rPr>
  </w:style>
  <w:style w:type="character" w:customStyle="1" w:styleId="WW8Num6z2">
    <w:name w:val="WW8Num6z2"/>
    <w:rsid w:val="00BD4B00"/>
    <w:rPr>
      <w:rFonts w:ascii="Wingdings" w:hAnsi="Wingdings"/>
    </w:rPr>
  </w:style>
  <w:style w:type="character" w:customStyle="1" w:styleId="WW-WW8Num7z0">
    <w:name w:val="WW-WW8Num7z0"/>
    <w:rsid w:val="00BD4B00"/>
    <w:rPr>
      <w:rFonts w:ascii="Wingdings" w:hAnsi="Wingdings"/>
    </w:rPr>
  </w:style>
  <w:style w:type="character" w:customStyle="1" w:styleId="WW8Num7z1">
    <w:name w:val="WW8Num7z1"/>
    <w:rsid w:val="00BD4B00"/>
    <w:rPr>
      <w:rFonts w:ascii="Courier New" w:hAnsi="Courier New" w:cs="Courier New"/>
    </w:rPr>
  </w:style>
  <w:style w:type="character" w:customStyle="1" w:styleId="WW8Num7z3">
    <w:name w:val="WW8Num7z3"/>
    <w:rsid w:val="00BD4B00"/>
    <w:rPr>
      <w:rFonts w:ascii="Symbol" w:hAnsi="Symbol"/>
    </w:rPr>
  </w:style>
  <w:style w:type="character" w:customStyle="1" w:styleId="WW8Num8z0">
    <w:name w:val="WW8Num8z0"/>
    <w:rsid w:val="00BD4B00"/>
    <w:rPr>
      <w:rFonts w:ascii="Wingdings" w:hAnsi="Wingdings"/>
    </w:rPr>
  </w:style>
  <w:style w:type="character" w:customStyle="1" w:styleId="WW8Num8z1">
    <w:name w:val="WW8Num8z1"/>
    <w:rsid w:val="00BD4B00"/>
    <w:rPr>
      <w:rFonts w:ascii="Courier New" w:hAnsi="Courier New" w:cs="Courier New"/>
    </w:rPr>
  </w:style>
  <w:style w:type="character" w:customStyle="1" w:styleId="WW8Num8z3">
    <w:name w:val="WW8Num8z3"/>
    <w:rsid w:val="00BD4B00"/>
    <w:rPr>
      <w:rFonts w:ascii="Symbol" w:hAnsi="Symbol"/>
    </w:rPr>
  </w:style>
  <w:style w:type="character" w:customStyle="1" w:styleId="WW-WW8Num9z0">
    <w:name w:val="WW-WW8Num9z0"/>
    <w:rsid w:val="00BD4B00"/>
    <w:rPr>
      <w:rFonts w:ascii="Wingdings" w:hAnsi="Wingdings"/>
    </w:rPr>
  </w:style>
  <w:style w:type="character" w:customStyle="1" w:styleId="WW8Num9z1">
    <w:name w:val="WW8Num9z1"/>
    <w:rsid w:val="00BD4B00"/>
    <w:rPr>
      <w:rFonts w:ascii="Courier New" w:hAnsi="Courier New" w:cs="Courier New"/>
    </w:rPr>
  </w:style>
  <w:style w:type="character" w:customStyle="1" w:styleId="WW8Num9z3">
    <w:name w:val="WW8Num9z3"/>
    <w:rsid w:val="00BD4B00"/>
    <w:rPr>
      <w:rFonts w:ascii="Symbol" w:hAnsi="Symbol"/>
    </w:rPr>
  </w:style>
  <w:style w:type="character" w:customStyle="1" w:styleId="WW-WW8Num11z0">
    <w:name w:val="WW-WW8Num11z0"/>
    <w:rsid w:val="00BD4B00"/>
    <w:rPr>
      <w:rFonts w:ascii="Wingdings" w:hAnsi="Wingdings"/>
    </w:rPr>
  </w:style>
  <w:style w:type="character" w:customStyle="1" w:styleId="WW8Num11z1">
    <w:name w:val="WW8Num11z1"/>
    <w:rsid w:val="00BD4B00"/>
    <w:rPr>
      <w:rFonts w:ascii="Courier New" w:hAnsi="Courier New" w:cs="Courier New"/>
    </w:rPr>
  </w:style>
  <w:style w:type="character" w:customStyle="1" w:styleId="WW8Num11z3">
    <w:name w:val="WW8Num11z3"/>
    <w:rsid w:val="00BD4B00"/>
    <w:rPr>
      <w:rFonts w:ascii="Symbol" w:hAnsi="Symbol"/>
    </w:rPr>
  </w:style>
  <w:style w:type="character" w:customStyle="1" w:styleId="WW-WW8Num12z0">
    <w:name w:val="WW-WW8Num12z0"/>
    <w:rsid w:val="00BD4B00"/>
    <w:rPr>
      <w:rFonts w:ascii="Wingdings" w:hAnsi="Wingdings"/>
    </w:rPr>
  </w:style>
  <w:style w:type="character" w:customStyle="1" w:styleId="WW8Num12z1">
    <w:name w:val="WW8Num12z1"/>
    <w:rsid w:val="00BD4B00"/>
    <w:rPr>
      <w:rFonts w:ascii="Courier New" w:hAnsi="Courier New" w:cs="Courier New"/>
    </w:rPr>
  </w:style>
  <w:style w:type="character" w:customStyle="1" w:styleId="WW8Num12z3">
    <w:name w:val="WW8Num12z3"/>
    <w:rsid w:val="00BD4B00"/>
    <w:rPr>
      <w:rFonts w:ascii="Symbol" w:hAnsi="Symbol"/>
    </w:rPr>
  </w:style>
  <w:style w:type="character" w:customStyle="1" w:styleId="WW8Num13z0">
    <w:name w:val="WW8Num13z0"/>
    <w:rsid w:val="00BD4B00"/>
    <w:rPr>
      <w:rFonts w:ascii="Wingdings" w:hAnsi="Wingdings"/>
    </w:rPr>
  </w:style>
  <w:style w:type="character" w:customStyle="1" w:styleId="WW8Num13z1">
    <w:name w:val="WW8Num13z1"/>
    <w:rsid w:val="00BD4B00"/>
    <w:rPr>
      <w:rFonts w:ascii="Courier New" w:hAnsi="Courier New" w:cs="Courier New"/>
    </w:rPr>
  </w:style>
  <w:style w:type="character" w:customStyle="1" w:styleId="WW8Num13z3">
    <w:name w:val="WW8Num13z3"/>
    <w:rsid w:val="00BD4B00"/>
    <w:rPr>
      <w:rFonts w:ascii="Symbol" w:hAnsi="Symbol"/>
    </w:rPr>
  </w:style>
  <w:style w:type="character" w:customStyle="1" w:styleId="WW8Num15z0">
    <w:name w:val="WW8Num15z0"/>
    <w:rsid w:val="00BD4B00"/>
    <w:rPr>
      <w:rFonts w:ascii="Wingdings" w:hAnsi="Wingdings"/>
    </w:rPr>
  </w:style>
  <w:style w:type="character" w:customStyle="1" w:styleId="WW8Num15z1">
    <w:name w:val="WW8Num15z1"/>
    <w:rsid w:val="00BD4B00"/>
    <w:rPr>
      <w:rFonts w:ascii="Courier New" w:hAnsi="Courier New" w:cs="Courier New"/>
    </w:rPr>
  </w:style>
  <w:style w:type="character" w:customStyle="1" w:styleId="WW8Num15z3">
    <w:name w:val="WW8Num15z3"/>
    <w:rsid w:val="00BD4B00"/>
    <w:rPr>
      <w:rFonts w:ascii="Symbol" w:hAnsi="Symbol"/>
    </w:rPr>
  </w:style>
  <w:style w:type="character" w:customStyle="1" w:styleId="WW8Num16z0">
    <w:name w:val="WW8Num16z0"/>
    <w:rsid w:val="00BD4B00"/>
    <w:rPr>
      <w:rFonts w:ascii="Symbol" w:hAnsi="Symbol"/>
    </w:rPr>
  </w:style>
  <w:style w:type="character" w:customStyle="1" w:styleId="WW8Num16z1">
    <w:name w:val="WW8Num16z1"/>
    <w:rsid w:val="00BD4B00"/>
    <w:rPr>
      <w:rFonts w:ascii="Courier New" w:hAnsi="Courier New" w:cs="Courier New"/>
    </w:rPr>
  </w:style>
  <w:style w:type="character" w:customStyle="1" w:styleId="WW8Num16z2">
    <w:name w:val="WW8Num16z2"/>
    <w:rsid w:val="00BD4B00"/>
    <w:rPr>
      <w:rFonts w:ascii="Wingdings" w:hAnsi="Wingdings"/>
    </w:rPr>
  </w:style>
  <w:style w:type="character" w:customStyle="1" w:styleId="1">
    <w:name w:val="Основной шрифт абзаца1"/>
    <w:rsid w:val="00BD4B00"/>
  </w:style>
  <w:style w:type="character" w:customStyle="1" w:styleId="2">
    <w:name w:val="Знак Знак2"/>
    <w:rsid w:val="00BD4B00"/>
    <w:rPr>
      <w:sz w:val="24"/>
      <w:szCs w:val="24"/>
      <w:lang w:val="ru-RU"/>
    </w:rPr>
  </w:style>
  <w:style w:type="character" w:customStyle="1" w:styleId="10">
    <w:name w:val="Знак Знак1"/>
    <w:rsid w:val="00BD4B00"/>
    <w:rPr>
      <w:sz w:val="24"/>
      <w:szCs w:val="24"/>
      <w:lang w:val="ru-RU"/>
    </w:rPr>
  </w:style>
  <w:style w:type="character" w:customStyle="1" w:styleId="a3">
    <w:name w:val="Знак Знак"/>
    <w:rsid w:val="00BD4B00"/>
    <w:rPr>
      <w:rFonts w:ascii="Tahoma" w:hAnsi="Tahoma" w:cs="Tahoma"/>
      <w:sz w:val="16"/>
      <w:szCs w:val="16"/>
      <w:lang w:val="ru-RU"/>
    </w:rPr>
  </w:style>
  <w:style w:type="paragraph" w:customStyle="1" w:styleId="11">
    <w:name w:val="Заголовок1"/>
    <w:basedOn w:val="a"/>
    <w:next w:val="a4"/>
    <w:rsid w:val="00BD4B0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4">
    <w:name w:val="Body Text"/>
    <w:basedOn w:val="a"/>
    <w:semiHidden/>
    <w:rsid w:val="00BD4B00"/>
    <w:pPr>
      <w:spacing w:after="120"/>
    </w:pPr>
  </w:style>
  <w:style w:type="paragraph" w:styleId="a5">
    <w:name w:val="Title"/>
    <w:basedOn w:val="11"/>
    <w:next w:val="a6"/>
    <w:qFormat/>
    <w:rsid w:val="00BD4B00"/>
    <w:pPr>
      <w:jc w:val="center"/>
    </w:pPr>
    <w:rPr>
      <w:b/>
      <w:bCs/>
      <w:sz w:val="36"/>
      <w:szCs w:val="36"/>
    </w:rPr>
  </w:style>
  <w:style w:type="paragraph" w:styleId="a6">
    <w:name w:val="Subtitle"/>
    <w:basedOn w:val="11"/>
    <w:next w:val="a4"/>
    <w:qFormat/>
    <w:rsid w:val="00BD4B00"/>
    <w:pPr>
      <w:jc w:val="center"/>
    </w:pPr>
    <w:rPr>
      <w:i/>
      <w:iCs/>
    </w:rPr>
  </w:style>
  <w:style w:type="paragraph" w:customStyle="1" w:styleId="WW-">
    <w:name w:val="WW-Заголовок"/>
    <w:basedOn w:val="a"/>
    <w:next w:val="a4"/>
    <w:rsid w:val="00BD4B0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List"/>
    <w:basedOn w:val="a4"/>
    <w:semiHidden/>
    <w:rsid w:val="00BD4B00"/>
    <w:rPr>
      <w:rFonts w:cs="Mangal"/>
    </w:rPr>
  </w:style>
  <w:style w:type="paragraph" w:customStyle="1" w:styleId="12">
    <w:name w:val="Название1"/>
    <w:basedOn w:val="a"/>
    <w:rsid w:val="00BD4B0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0">
    <w:name w:val="WW-Название"/>
    <w:basedOn w:val="a"/>
    <w:rsid w:val="00BD4B0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D4B00"/>
    <w:pPr>
      <w:suppressLineNumbers/>
    </w:pPr>
  </w:style>
  <w:style w:type="paragraph" w:customStyle="1" w:styleId="WW-1">
    <w:name w:val="WW-Указатель"/>
    <w:basedOn w:val="a"/>
    <w:rsid w:val="00BD4B00"/>
    <w:pPr>
      <w:suppressLineNumbers/>
    </w:pPr>
    <w:rPr>
      <w:rFonts w:cs="Mangal"/>
    </w:rPr>
  </w:style>
  <w:style w:type="paragraph" w:styleId="a8">
    <w:name w:val="header"/>
    <w:basedOn w:val="a"/>
    <w:semiHidden/>
    <w:rsid w:val="00BD4B00"/>
    <w:pPr>
      <w:tabs>
        <w:tab w:val="center" w:pos="4844"/>
        <w:tab w:val="right" w:pos="9689"/>
      </w:tabs>
    </w:pPr>
  </w:style>
  <w:style w:type="paragraph" w:styleId="a9">
    <w:name w:val="footer"/>
    <w:basedOn w:val="a"/>
    <w:semiHidden/>
    <w:rsid w:val="00BD4B00"/>
    <w:pPr>
      <w:tabs>
        <w:tab w:val="center" w:pos="4844"/>
        <w:tab w:val="right" w:pos="9689"/>
      </w:tabs>
    </w:pPr>
  </w:style>
  <w:style w:type="paragraph" w:styleId="aa">
    <w:name w:val="Balloon Text"/>
    <w:basedOn w:val="a"/>
    <w:rsid w:val="00BD4B0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4"/>
    <w:rsid w:val="00BD4B00"/>
    <w:pPr>
      <w:suppressLineNumbers/>
    </w:pPr>
  </w:style>
  <w:style w:type="paragraph" w:customStyle="1" w:styleId="WW-2">
    <w:name w:val="WW-Содержимое таблицы"/>
    <w:basedOn w:val="a"/>
    <w:rsid w:val="00BD4B00"/>
    <w:pPr>
      <w:widowControl w:val="0"/>
      <w:suppressLineNumbers/>
    </w:pPr>
    <w:rPr>
      <w:rFonts w:ascii="Arial" w:eastAsia="Lucida Sans Unicode" w:hAnsi="Arial"/>
    </w:rPr>
  </w:style>
  <w:style w:type="paragraph" w:customStyle="1" w:styleId="ac">
    <w:name w:val="Содержимое врезки"/>
    <w:basedOn w:val="a4"/>
    <w:rsid w:val="00BD4B00"/>
  </w:style>
  <w:style w:type="paragraph" w:customStyle="1" w:styleId="WW-3">
    <w:name w:val="WW-Содержимое врезки"/>
    <w:basedOn w:val="a4"/>
    <w:rsid w:val="00BD4B00"/>
  </w:style>
  <w:style w:type="paragraph" w:customStyle="1" w:styleId="ad">
    <w:name w:val="Заголовок таблицы"/>
    <w:basedOn w:val="ab"/>
    <w:rsid w:val="00BD4B00"/>
    <w:pPr>
      <w:jc w:val="center"/>
    </w:pPr>
    <w:rPr>
      <w:b/>
      <w:bCs/>
      <w:i/>
      <w:iCs/>
    </w:rPr>
  </w:style>
  <w:style w:type="paragraph" w:customStyle="1" w:styleId="WW-4">
    <w:name w:val="WW-Заголовок таблицы"/>
    <w:basedOn w:val="WW-2"/>
    <w:rsid w:val="00BD4B00"/>
    <w:pPr>
      <w:jc w:val="center"/>
    </w:pPr>
    <w:rPr>
      <w:b/>
      <w:bCs/>
    </w:rPr>
  </w:style>
  <w:style w:type="character" w:customStyle="1" w:styleId="apple-converted-space">
    <w:name w:val="apple-converted-space"/>
    <w:rsid w:val="00F456F4"/>
  </w:style>
  <w:style w:type="character" w:styleId="ae">
    <w:name w:val="Hyperlink"/>
    <w:uiPriority w:val="99"/>
    <w:unhideWhenUsed/>
    <w:rsid w:val="00DF70F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D0EF0"/>
    <w:rPr>
      <w:color w:val="800080"/>
      <w:u w:val="single"/>
    </w:rPr>
  </w:style>
  <w:style w:type="paragraph" w:styleId="af0">
    <w:name w:val="No Spacing"/>
    <w:uiPriority w:val="1"/>
    <w:qFormat/>
    <w:rsid w:val="00903C9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8E4C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E4C61"/>
    <w:rPr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6A16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C65D4A"/>
    <w:rPr>
      <w:b/>
      <w:bCs/>
    </w:rPr>
  </w:style>
  <w:style w:type="paragraph" w:styleId="20">
    <w:name w:val="Body Text Indent 2"/>
    <w:basedOn w:val="a"/>
    <w:link w:val="21"/>
    <w:rsid w:val="00F64BC7"/>
    <w:pPr>
      <w:suppressAutoHyphens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64BC7"/>
    <w:rPr>
      <w:sz w:val="24"/>
      <w:szCs w:val="24"/>
    </w:rPr>
  </w:style>
  <w:style w:type="character" w:customStyle="1" w:styleId="af3">
    <w:name w:val="Основной текст_"/>
    <w:link w:val="100"/>
    <w:rsid w:val="00F64BC7"/>
    <w:rPr>
      <w:shd w:val="clear" w:color="auto" w:fill="FFFFFF"/>
    </w:rPr>
  </w:style>
  <w:style w:type="paragraph" w:customStyle="1" w:styleId="100">
    <w:name w:val="Основной текст10"/>
    <w:basedOn w:val="a"/>
    <w:link w:val="af3"/>
    <w:rsid w:val="00F64BC7"/>
    <w:pPr>
      <w:shd w:val="clear" w:color="auto" w:fill="FFFFFF"/>
      <w:suppressAutoHyphens w:val="0"/>
      <w:spacing w:after="1380" w:line="278" w:lineRule="exact"/>
      <w:ind w:hanging="440"/>
      <w:jc w:val="center"/>
    </w:pPr>
    <w:rPr>
      <w:sz w:val="20"/>
      <w:szCs w:val="20"/>
    </w:rPr>
  </w:style>
  <w:style w:type="paragraph" w:customStyle="1" w:styleId="c8">
    <w:name w:val="c8"/>
    <w:basedOn w:val="a"/>
    <w:rsid w:val="00193B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193BE8"/>
  </w:style>
  <w:style w:type="character" w:customStyle="1" w:styleId="CharacterStyle2">
    <w:name w:val="Character Style 2"/>
    <w:uiPriority w:val="99"/>
    <w:rsid w:val="007B5031"/>
  </w:style>
  <w:style w:type="paragraph" w:styleId="af4">
    <w:name w:val="Normal (Web)"/>
    <w:basedOn w:val="a"/>
    <w:rsid w:val="00B1492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7A07-4E66-4F4C-B712-338EE8A4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23</Pages>
  <Words>5846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Структурное подразделение – отделение дополнительного образован</vt:lpstr>
    </vt:vector>
  </TitlesOfParts>
  <Company>SPecialiST RePack</Company>
  <LinksUpToDate>false</LinksUpToDate>
  <CharactersWithSpaces>39091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Структурное подразделение – отделение дополнительного образован</dc:title>
  <dc:creator>SERVICE</dc:creator>
  <cp:lastModifiedBy>Shkola2</cp:lastModifiedBy>
  <cp:revision>28</cp:revision>
  <cp:lastPrinted>2015-11-03T06:17:00Z</cp:lastPrinted>
  <dcterms:created xsi:type="dcterms:W3CDTF">2017-11-07T09:49:00Z</dcterms:created>
  <dcterms:modified xsi:type="dcterms:W3CDTF">2019-09-05T04:04:00Z</dcterms:modified>
</cp:coreProperties>
</file>